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C60" w:rsidRPr="00411D3D" w:rsidRDefault="00034C60" w:rsidP="00A2164E">
      <w:pPr>
        <w:pStyle w:val="Bezodstpw"/>
      </w:pPr>
      <w:r w:rsidRPr="00411D3D">
        <w:t>Wadowickie Przedsiębiorstwo Wodociągów                                                                       tel.(33) 823 56-26</w:t>
      </w:r>
    </w:p>
    <w:p w:rsidR="00034C60" w:rsidRPr="00411D3D" w:rsidRDefault="00034C60" w:rsidP="00A2164E">
      <w:pPr>
        <w:pStyle w:val="Bezodstpw"/>
      </w:pPr>
      <w:r w:rsidRPr="00411D3D">
        <w:t>i Kanalizacji  spółka z o.o.                                                                                                         fax.(33) 823 46-38</w:t>
      </w:r>
    </w:p>
    <w:p w:rsidR="00034C60" w:rsidRPr="00411D3D" w:rsidRDefault="00034C60" w:rsidP="00A2164E">
      <w:pPr>
        <w:pStyle w:val="Bezodstpw"/>
      </w:pPr>
      <w:r w:rsidRPr="00411D3D">
        <w:t>ul. Młyńska 110, 34-100 Wadowice                                                                                        www.wpwik.com</w:t>
      </w:r>
    </w:p>
    <w:p w:rsidR="00034C60" w:rsidRPr="00411D3D" w:rsidRDefault="00034C60" w:rsidP="00A2164E">
      <w:pPr>
        <w:pStyle w:val="Bezodstpw"/>
      </w:pPr>
      <w:r w:rsidRPr="00411D3D">
        <w:t>Polska                                                                                                                                          e-mail:inwest.wpwik@wp.pl</w:t>
      </w:r>
    </w:p>
    <w:p w:rsidR="00034C60" w:rsidRPr="00411D3D" w:rsidRDefault="00034C60" w:rsidP="00594054">
      <w:pPr>
        <w:rPr>
          <w:rFonts w:ascii="Arial" w:hAnsi="Arial" w:cs="Arial"/>
          <w:sz w:val="20"/>
          <w:szCs w:val="20"/>
        </w:rPr>
      </w:pPr>
      <w:r w:rsidRPr="00411D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5048A" w:rsidRDefault="0035048A" w:rsidP="0035048A">
      <w:pPr>
        <w:jc w:val="right"/>
      </w:pPr>
      <w:r>
        <w:t xml:space="preserve">Wadowice, </w:t>
      </w:r>
      <w:r w:rsidR="009B15D8">
        <w:t>3 kwiecień</w:t>
      </w:r>
      <w:r>
        <w:t xml:space="preserve"> 2018 r.</w:t>
      </w:r>
    </w:p>
    <w:p w:rsidR="0036440A" w:rsidRDefault="0036440A" w:rsidP="009A41AD"/>
    <w:p w:rsidR="0035048A" w:rsidRPr="0035048A" w:rsidRDefault="0035048A" w:rsidP="0035048A">
      <w:pPr>
        <w:rPr>
          <w:rFonts w:cs="Calibri"/>
        </w:rPr>
      </w:pPr>
      <w:r w:rsidRPr="0035048A">
        <w:rPr>
          <w:rFonts w:cs="Calibri"/>
        </w:rPr>
        <w:t xml:space="preserve">Uczestnicy postępowania o udzielenie zamówienia publicznego w trybie przetargu nieograniczonego w sprawie wyboru Wykonawcy usługi p.n. </w:t>
      </w:r>
    </w:p>
    <w:p w:rsidR="0035048A" w:rsidRPr="00411D3D" w:rsidRDefault="0035048A" w:rsidP="0035048A">
      <w:pPr>
        <w:rPr>
          <w:rFonts w:cs="Calibri"/>
          <w:b/>
        </w:rPr>
      </w:pPr>
      <w:bookmarkStart w:id="0" w:name="_Hlk505759016"/>
      <w:r w:rsidRPr="00411D3D">
        <w:rPr>
          <w:b/>
        </w:rPr>
        <w:t xml:space="preserve">„Zadanie 7 – Inżynier Kontraktu, pomoc techniczna dla Projektu „Uporządkowanie gospodarki </w:t>
      </w:r>
      <w:proofErr w:type="spellStart"/>
      <w:r w:rsidRPr="00411D3D">
        <w:rPr>
          <w:b/>
        </w:rPr>
        <w:t>wodno</w:t>
      </w:r>
      <w:proofErr w:type="spellEnd"/>
      <w:r w:rsidRPr="00411D3D">
        <w:rPr>
          <w:b/>
        </w:rPr>
        <w:t xml:space="preserve"> – ściekowej w  Gminie Wadowice” nr  POIS.02.03.00-00-0072/17 ”</w:t>
      </w:r>
    </w:p>
    <w:bookmarkEnd w:id="0"/>
    <w:p w:rsidR="0035048A" w:rsidRPr="00411D3D" w:rsidRDefault="0035048A" w:rsidP="0035048A">
      <w:pPr>
        <w:rPr>
          <w:rFonts w:ascii="Arial" w:hAnsi="Arial" w:cs="Arial"/>
          <w:sz w:val="20"/>
          <w:szCs w:val="20"/>
        </w:rPr>
      </w:pPr>
      <w:r w:rsidRPr="00411D3D">
        <w:rPr>
          <w:rFonts w:ascii="Arial" w:hAnsi="Arial" w:cs="Arial"/>
          <w:sz w:val="20"/>
          <w:szCs w:val="20"/>
        </w:rPr>
        <w:t>Nr referencyjny nadany sprawie  przez Zamawiającego</w:t>
      </w:r>
      <w:r w:rsidR="000E36C5">
        <w:rPr>
          <w:rFonts w:ascii="Arial" w:hAnsi="Arial" w:cs="Arial"/>
          <w:sz w:val="20"/>
          <w:szCs w:val="20"/>
        </w:rPr>
        <w:t>:</w:t>
      </w:r>
      <w:r w:rsidRPr="00411D3D">
        <w:rPr>
          <w:rFonts w:ascii="Arial" w:hAnsi="Arial" w:cs="Arial"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411D3D">
        <w:rPr>
          <w:rFonts w:ascii="Arial" w:hAnsi="Arial" w:cs="Arial"/>
          <w:sz w:val="20"/>
          <w:szCs w:val="20"/>
        </w:rPr>
        <w:t xml:space="preserve">       1/WPWIK/PN/2018</w:t>
      </w:r>
    </w:p>
    <w:p w:rsidR="0035048A" w:rsidRPr="000E36C5" w:rsidRDefault="0035048A" w:rsidP="0035048A">
      <w:pPr>
        <w:rPr>
          <w:rFonts w:cs="Calibri"/>
        </w:rPr>
      </w:pPr>
    </w:p>
    <w:p w:rsidR="0035048A" w:rsidRPr="000E36C5" w:rsidRDefault="0035048A" w:rsidP="0035048A">
      <w:pPr>
        <w:rPr>
          <w:rFonts w:cs="Calibri"/>
        </w:rPr>
      </w:pPr>
      <w:r w:rsidRPr="000E36C5">
        <w:rPr>
          <w:rFonts w:cs="Calibri"/>
        </w:rPr>
        <w:t>Wadowickie Przedsiębiorstwo Wodociągów i Kanalizacji  spółka z o. o. (Zamawiający</w:t>
      </w:r>
      <w:r w:rsidR="00DF1998">
        <w:rPr>
          <w:rFonts w:cs="Calibri"/>
        </w:rPr>
        <w:t>)</w:t>
      </w:r>
      <w:r w:rsidRPr="000E36C5">
        <w:rPr>
          <w:rFonts w:cs="Calibri"/>
        </w:rPr>
        <w:t xml:space="preserve"> </w:t>
      </w:r>
      <w:r w:rsidR="00DF1998">
        <w:rPr>
          <w:rFonts w:cs="Calibri"/>
        </w:rPr>
        <w:t>informuje o uzupełnieniu zapisów Załącznika nr 2 Formularz Oferty</w:t>
      </w:r>
      <w:r w:rsidRPr="000E36C5">
        <w:rPr>
          <w:rFonts w:cs="Calibri"/>
        </w:rPr>
        <w:t xml:space="preserve"> do SIWZ</w:t>
      </w:r>
      <w:r w:rsidR="00DF1998">
        <w:rPr>
          <w:rFonts w:cs="Calibri"/>
        </w:rPr>
        <w:t>:</w:t>
      </w:r>
    </w:p>
    <w:p w:rsidR="0035048A" w:rsidRPr="00DF1998" w:rsidRDefault="00DF1998" w:rsidP="0035048A">
      <w:pPr>
        <w:rPr>
          <w:rFonts w:cs="Calibri"/>
          <w:b/>
          <w:bCs/>
        </w:rPr>
      </w:pPr>
      <w:r w:rsidRPr="00DF1998">
        <w:rPr>
          <w:rFonts w:cs="Calibri"/>
          <w:b/>
          <w:bCs/>
        </w:rPr>
        <w:t>W pkt</w:t>
      </w:r>
      <w:r w:rsidR="009B15D8">
        <w:rPr>
          <w:rFonts w:cs="Calibri"/>
          <w:b/>
          <w:bCs/>
        </w:rPr>
        <w:t>.</w:t>
      </w:r>
      <w:r w:rsidRPr="00DF1998">
        <w:rPr>
          <w:rFonts w:cs="Calibri"/>
          <w:b/>
          <w:bCs/>
        </w:rPr>
        <w:t xml:space="preserve"> 1 formularza oferty dodaje się zdanie drugie w brzmieniu:</w:t>
      </w:r>
    </w:p>
    <w:p w:rsidR="00034C60" w:rsidRPr="00DF1998" w:rsidRDefault="00DF1998" w:rsidP="00DF1998">
      <w:pPr>
        <w:rPr>
          <w:rFonts w:cs="Calibri"/>
          <w:b/>
        </w:rPr>
      </w:pPr>
      <w:r w:rsidRPr="00DF1998">
        <w:rPr>
          <w:rFonts w:cs="Calibri"/>
          <w:b/>
          <w:bCs/>
        </w:rPr>
        <w:t>Całkowita c</w:t>
      </w:r>
      <w:r w:rsidR="00042F6B" w:rsidRPr="00DF1998">
        <w:rPr>
          <w:rFonts w:cs="Calibri"/>
          <w:b/>
          <w:bCs/>
        </w:rPr>
        <w:t xml:space="preserve">ena ryczałtowa za </w:t>
      </w:r>
      <w:r w:rsidRPr="00DF1998">
        <w:rPr>
          <w:rFonts w:cs="Calibri"/>
          <w:b/>
          <w:bCs/>
        </w:rPr>
        <w:t xml:space="preserve">wykonanie prac będących przedmiotem zamówienia stanowi iloczyn ceny ryczałtowej jednostkowej (za miesiąc realizacji usług) i liczby miesięcy realizacji zamówienia liczonej od daty wskazanej w sekcji II.3 ogłoszenia o zamówieniu (tj. 4.07.2018 r.) do daty zakończenia realizacji zamówienia </w:t>
      </w:r>
      <w:r w:rsidR="009B15D8">
        <w:rPr>
          <w:rFonts w:cs="Calibri"/>
          <w:b/>
          <w:bCs/>
        </w:rPr>
        <w:t xml:space="preserve">           </w:t>
      </w:r>
      <w:bookmarkStart w:id="1" w:name="_GoBack"/>
      <w:bookmarkEnd w:id="1"/>
      <w:r w:rsidRPr="00DF1998">
        <w:rPr>
          <w:rFonts w:cs="Calibri"/>
          <w:b/>
          <w:bCs/>
        </w:rPr>
        <w:t xml:space="preserve">(tj. 31.03.2021 r.) – łączna liczba miesięcy: 33. </w:t>
      </w:r>
    </w:p>
    <w:sectPr w:rsidR="00034C60" w:rsidRPr="00DF1998" w:rsidSect="008357E1">
      <w:headerReference w:type="first" r:id="rId7"/>
      <w:footerReference w:type="first" r:id="rId8"/>
      <w:pgSz w:w="11906" w:h="16838"/>
      <w:pgMar w:top="2437" w:right="1133" w:bottom="1418" w:left="709" w:header="567" w:footer="5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D8D" w:rsidRDefault="00924D8D">
      <w:r>
        <w:separator/>
      </w:r>
    </w:p>
  </w:endnote>
  <w:endnote w:type="continuationSeparator" w:id="0">
    <w:p w:rsidR="00924D8D" w:rsidRDefault="0092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783" w:rsidRDefault="00143783" w:rsidP="00896816">
    <w:pPr>
      <w:pStyle w:val="Stopka"/>
      <w:pBdr>
        <w:top w:val="single" w:sz="4" w:space="1" w:color="auto"/>
      </w:pBdr>
      <w:jc w:val="left"/>
      <w:rPr>
        <w:rFonts w:cs="Calibri"/>
        <w:i/>
        <w:sz w:val="20"/>
        <w:szCs w:val="20"/>
      </w:rPr>
    </w:pPr>
    <w:r w:rsidRPr="00344100">
      <w:rPr>
        <w:rFonts w:cs="Calibri"/>
        <w:i/>
        <w:sz w:val="20"/>
        <w:szCs w:val="20"/>
      </w:rPr>
      <w:t>Inżynier Kontraktu, pomoc techniczna dla Projektu „Uporządkowanie Gospodarki wodno-ściekowej w Gminie Wadowice”</w:t>
    </w:r>
  </w:p>
  <w:p w:rsidR="00143783" w:rsidRPr="00344100" w:rsidRDefault="00143783" w:rsidP="00A3663F">
    <w:pPr>
      <w:pStyle w:val="Stopka"/>
      <w:pBdr>
        <w:top w:val="single" w:sz="4" w:space="1" w:color="auto"/>
      </w:pBdr>
      <w:tabs>
        <w:tab w:val="clear" w:pos="9072"/>
        <w:tab w:val="left" w:pos="360"/>
        <w:tab w:val="left" w:pos="660"/>
        <w:tab w:val="left" w:pos="7200"/>
        <w:tab w:val="left" w:pos="8820"/>
      </w:tabs>
      <w:rPr>
        <w:rFonts w:cs="Calibri"/>
        <w:i/>
        <w:sz w:val="20"/>
        <w:szCs w:val="20"/>
      </w:rPr>
    </w:pPr>
    <w:r>
      <w:rPr>
        <w:rFonts w:cs="Calibri"/>
        <w:i/>
        <w:sz w:val="20"/>
        <w:szCs w:val="20"/>
      </w:rPr>
      <w:t>SIWZ</w:t>
    </w:r>
    <w:r>
      <w:rPr>
        <w:rFonts w:cs="Calibri"/>
        <w:i/>
        <w:sz w:val="20"/>
        <w:szCs w:val="20"/>
      </w:rPr>
      <w:tab/>
    </w:r>
    <w:r>
      <w:rPr>
        <w:rFonts w:cs="Calibri"/>
        <w:i/>
        <w:sz w:val="20"/>
        <w:szCs w:val="20"/>
      </w:rPr>
      <w:tab/>
    </w:r>
    <w:r>
      <w:rPr>
        <w:rFonts w:cs="Calibri"/>
        <w:i/>
        <w:sz w:val="20"/>
        <w:szCs w:val="20"/>
      </w:rPr>
      <w:tab/>
    </w:r>
    <w:r>
      <w:rPr>
        <w:rFonts w:cs="Calibri"/>
        <w:i/>
        <w:sz w:val="20"/>
        <w:szCs w:val="20"/>
      </w:rPr>
      <w:tab/>
    </w:r>
    <w:r w:rsidRPr="00A3663F">
      <w:rPr>
        <w:rFonts w:cs="Calibri"/>
        <w:i/>
        <w:sz w:val="20"/>
        <w:szCs w:val="20"/>
      </w:rPr>
      <w:t xml:space="preserve">Strona </w:t>
    </w:r>
    <w:r w:rsidRPr="00A3663F">
      <w:rPr>
        <w:rFonts w:cs="Calibri"/>
        <w:i/>
        <w:sz w:val="20"/>
        <w:szCs w:val="20"/>
      </w:rPr>
      <w:fldChar w:fldCharType="begin"/>
    </w:r>
    <w:r w:rsidRPr="00A3663F">
      <w:rPr>
        <w:rFonts w:cs="Calibri"/>
        <w:i/>
        <w:sz w:val="20"/>
        <w:szCs w:val="20"/>
      </w:rPr>
      <w:instrText xml:space="preserve"> PAGE </w:instrText>
    </w:r>
    <w:r w:rsidRPr="00A3663F">
      <w:rPr>
        <w:rFonts w:cs="Calibri"/>
        <w:i/>
        <w:sz w:val="20"/>
        <w:szCs w:val="20"/>
      </w:rPr>
      <w:fldChar w:fldCharType="separate"/>
    </w:r>
    <w:r w:rsidR="00DF1998">
      <w:rPr>
        <w:rFonts w:cs="Calibri"/>
        <w:i/>
        <w:noProof/>
        <w:sz w:val="20"/>
        <w:szCs w:val="20"/>
      </w:rPr>
      <w:t>1</w:t>
    </w:r>
    <w:r w:rsidRPr="00A3663F">
      <w:rPr>
        <w:rFonts w:cs="Calibri"/>
        <w:i/>
        <w:sz w:val="20"/>
        <w:szCs w:val="20"/>
      </w:rPr>
      <w:fldChar w:fldCharType="end"/>
    </w:r>
    <w:r w:rsidRPr="00A3663F">
      <w:rPr>
        <w:rFonts w:cs="Calibri"/>
        <w:i/>
        <w:sz w:val="20"/>
        <w:szCs w:val="20"/>
      </w:rPr>
      <w:t xml:space="preserve"> z </w:t>
    </w:r>
    <w:r w:rsidRPr="00A3663F">
      <w:rPr>
        <w:rFonts w:cs="Calibri"/>
        <w:i/>
        <w:sz w:val="20"/>
        <w:szCs w:val="20"/>
      </w:rPr>
      <w:fldChar w:fldCharType="begin"/>
    </w:r>
    <w:r w:rsidRPr="00A3663F">
      <w:rPr>
        <w:rFonts w:cs="Calibri"/>
        <w:i/>
        <w:sz w:val="20"/>
        <w:szCs w:val="20"/>
      </w:rPr>
      <w:instrText xml:space="preserve"> NUMPAGES </w:instrText>
    </w:r>
    <w:r w:rsidRPr="00A3663F">
      <w:rPr>
        <w:rFonts w:cs="Calibri"/>
        <w:i/>
        <w:sz w:val="20"/>
        <w:szCs w:val="20"/>
      </w:rPr>
      <w:fldChar w:fldCharType="separate"/>
    </w:r>
    <w:r w:rsidR="00DF1998">
      <w:rPr>
        <w:rFonts w:cs="Calibri"/>
        <w:i/>
        <w:noProof/>
        <w:sz w:val="20"/>
        <w:szCs w:val="20"/>
      </w:rPr>
      <w:t>1</w:t>
    </w:r>
    <w:r w:rsidRPr="00A3663F">
      <w:rPr>
        <w:rFonts w:cs="Calibri"/>
        <w:i/>
        <w:sz w:val="20"/>
        <w:szCs w:val="20"/>
      </w:rPr>
      <w:fldChar w:fldCharType="end"/>
    </w:r>
  </w:p>
  <w:p w:rsidR="00143783" w:rsidRDefault="001437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D8D" w:rsidRDefault="00924D8D">
      <w:r>
        <w:separator/>
      </w:r>
    </w:p>
  </w:footnote>
  <w:footnote w:type="continuationSeparator" w:id="0">
    <w:p w:rsidR="00924D8D" w:rsidRDefault="00924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783" w:rsidRPr="00344100" w:rsidRDefault="0035048A" w:rsidP="00344100">
    <w:pPr>
      <w:pStyle w:val="Nagwek"/>
    </w:pPr>
    <w:r>
      <w:rPr>
        <w:noProof/>
      </w:rPr>
      <w:drawing>
        <wp:inline distT="0" distB="0" distL="0" distR="0" wp14:anchorId="3F0C6B54" wp14:editId="5A7E3EDE">
          <wp:extent cx="6000750" cy="733425"/>
          <wp:effectExtent l="0" t="0" r="0" b="9525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b w:val="0"/>
        <w:bCs/>
        <w:caps w:val="0"/>
        <w:smallCap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/>
        <w:i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  <w:color w:val="00000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3"/>
    <w:multiLevelType w:val="multilevel"/>
    <w:tmpl w:val="00000013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54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9F0355"/>
    <w:multiLevelType w:val="hybridMultilevel"/>
    <w:tmpl w:val="0858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13758BB"/>
    <w:multiLevelType w:val="hybridMultilevel"/>
    <w:tmpl w:val="677C9B8E"/>
    <w:lvl w:ilvl="0" w:tplc="04150017">
      <w:start w:val="1"/>
      <w:numFmt w:val="lowerLetter"/>
      <w:lvlText w:val="%1)"/>
      <w:lvlJc w:val="left"/>
      <w:pPr>
        <w:ind w:left="22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9" w15:restartNumberingAfterBreak="0">
    <w:nsid w:val="03B85EDB"/>
    <w:multiLevelType w:val="hybridMultilevel"/>
    <w:tmpl w:val="2668C25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06743BE1"/>
    <w:multiLevelType w:val="hybridMultilevel"/>
    <w:tmpl w:val="F38E1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681E4B"/>
    <w:multiLevelType w:val="hybridMultilevel"/>
    <w:tmpl w:val="A326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3176ED"/>
    <w:multiLevelType w:val="hybridMultilevel"/>
    <w:tmpl w:val="8CA29F30"/>
    <w:lvl w:ilvl="0" w:tplc="8AA8EED2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DAB10C3"/>
    <w:multiLevelType w:val="hybridMultilevel"/>
    <w:tmpl w:val="78D628B0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4" w15:restartNumberingAfterBreak="0">
    <w:nsid w:val="0F81746D"/>
    <w:multiLevelType w:val="hybridMultilevel"/>
    <w:tmpl w:val="9EAEEF62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10D86AE2"/>
    <w:multiLevelType w:val="hybridMultilevel"/>
    <w:tmpl w:val="43F0BB0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 w15:restartNumberingAfterBreak="0">
    <w:nsid w:val="11A234BE"/>
    <w:multiLevelType w:val="hybridMultilevel"/>
    <w:tmpl w:val="2AE4EBC8"/>
    <w:lvl w:ilvl="0" w:tplc="50AAE8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A4F6C50"/>
    <w:multiLevelType w:val="hybridMultilevel"/>
    <w:tmpl w:val="943059C4"/>
    <w:lvl w:ilvl="0" w:tplc="0B16B0FA">
      <w:start w:val="1"/>
      <w:numFmt w:val="decimal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215D3193"/>
    <w:multiLevelType w:val="hybridMultilevel"/>
    <w:tmpl w:val="29F4CB8C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 w15:restartNumberingAfterBreak="0">
    <w:nsid w:val="22AB2255"/>
    <w:multiLevelType w:val="multilevel"/>
    <w:tmpl w:val="05C6BA58"/>
    <w:lvl w:ilvl="0">
      <w:start w:val="1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5D76D5B"/>
    <w:multiLevelType w:val="hybridMultilevel"/>
    <w:tmpl w:val="05B4452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76C23EB"/>
    <w:multiLevelType w:val="hybridMultilevel"/>
    <w:tmpl w:val="13C23D74"/>
    <w:lvl w:ilvl="0" w:tplc="CF1CD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A426469"/>
    <w:multiLevelType w:val="hybridMultilevel"/>
    <w:tmpl w:val="2910C020"/>
    <w:lvl w:ilvl="0" w:tplc="B72E19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A715C37"/>
    <w:multiLevelType w:val="hybridMultilevel"/>
    <w:tmpl w:val="67C2D568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4" w15:restartNumberingAfterBreak="0">
    <w:nsid w:val="2B3C670F"/>
    <w:multiLevelType w:val="hybridMultilevel"/>
    <w:tmpl w:val="FC02A3BE"/>
    <w:lvl w:ilvl="0" w:tplc="50AAE8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CE76558"/>
    <w:multiLevelType w:val="hybridMultilevel"/>
    <w:tmpl w:val="5922EAAC"/>
    <w:lvl w:ilvl="0" w:tplc="82045E8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2D1B2027"/>
    <w:multiLevelType w:val="hybridMultilevel"/>
    <w:tmpl w:val="67D03360"/>
    <w:lvl w:ilvl="0" w:tplc="4B7A0B66">
      <w:start w:val="1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FCD14BA"/>
    <w:multiLevelType w:val="hybridMultilevel"/>
    <w:tmpl w:val="8C64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31E54AD"/>
    <w:multiLevelType w:val="multilevel"/>
    <w:tmpl w:val="CEE6F086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9" w15:restartNumberingAfterBreak="0">
    <w:nsid w:val="337304FD"/>
    <w:multiLevelType w:val="hybridMultilevel"/>
    <w:tmpl w:val="05969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A6B65ED"/>
    <w:multiLevelType w:val="hybridMultilevel"/>
    <w:tmpl w:val="E5E03F66"/>
    <w:lvl w:ilvl="0" w:tplc="B17674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A7971AB"/>
    <w:multiLevelType w:val="hybridMultilevel"/>
    <w:tmpl w:val="DDEA1550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2" w15:restartNumberingAfterBreak="0">
    <w:nsid w:val="3C9D0739"/>
    <w:multiLevelType w:val="hybridMultilevel"/>
    <w:tmpl w:val="89449BF4"/>
    <w:lvl w:ilvl="0" w:tplc="8870B31C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3" w15:restartNumberingAfterBreak="0">
    <w:nsid w:val="40B22B7B"/>
    <w:multiLevelType w:val="multilevel"/>
    <w:tmpl w:val="B0D2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4AC40A0"/>
    <w:multiLevelType w:val="multilevel"/>
    <w:tmpl w:val="662296FE"/>
    <w:lvl w:ilvl="0">
      <w:start w:val="1"/>
      <w:numFmt w:val="upperRoman"/>
      <w:lvlText w:val="%1."/>
      <w:lvlJc w:val="left"/>
      <w:pPr>
        <w:ind w:left="1135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35" w15:restartNumberingAfterBreak="0">
    <w:nsid w:val="47A844AD"/>
    <w:multiLevelType w:val="hybridMultilevel"/>
    <w:tmpl w:val="A6908DAA"/>
    <w:lvl w:ilvl="0" w:tplc="5AAE39D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88A1AB3"/>
    <w:multiLevelType w:val="hybridMultilevel"/>
    <w:tmpl w:val="E8687E2E"/>
    <w:lvl w:ilvl="0" w:tplc="3D0676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9770BB3"/>
    <w:multiLevelType w:val="hybridMultilevel"/>
    <w:tmpl w:val="063212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AAB56B8"/>
    <w:multiLevelType w:val="hybridMultilevel"/>
    <w:tmpl w:val="9DF8BD72"/>
    <w:lvl w:ilvl="0" w:tplc="50AAE8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AF8624A"/>
    <w:multiLevelType w:val="hybridMultilevel"/>
    <w:tmpl w:val="6FF818B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4E9151BB"/>
    <w:multiLevelType w:val="hybridMultilevel"/>
    <w:tmpl w:val="6A6C3E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ED21E80"/>
    <w:multiLevelType w:val="hybridMultilevel"/>
    <w:tmpl w:val="D9FE902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2" w15:restartNumberingAfterBreak="0">
    <w:nsid w:val="535657D1"/>
    <w:multiLevelType w:val="hybridMultilevel"/>
    <w:tmpl w:val="6AC8E43E"/>
    <w:lvl w:ilvl="0" w:tplc="4B7A0B66">
      <w:start w:val="1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5C23C46"/>
    <w:multiLevelType w:val="hybridMultilevel"/>
    <w:tmpl w:val="174AB8D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4" w15:restartNumberingAfterBreak="0">
    <w:nsid w:val="5FDF2723"/>
    <w:multiLevelType w:val="hybridMultilevel"/>
    <w:tmpl w:val="01545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4F964A6"/>
    <w:multiLevelType w:val="hybridMultilevel"/>
    <w:tmpl w:val="80526246"/>
    <w:lvl w:ilvl="0" w:tplc="0415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6" w15:restartNumberingAfterBreak="0">
    <w:nsid w:val="67E333CE"/>
    <w:multiLevelType w:val="hybridMultilevel"/>
    <w:tmpl w:val="037CF57C"/>
    <w:lvl w:ilvl="0" w:tplc="33FA85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86E0794"/>
    <w:multiLevelType w:val="hybridMultilevel"/>
    <w:tmpl w:val="F6A84E1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8" w15:restartNumberingAfterBreak="0">
    <w:nsid w:val="6B8F129B"/>
    <w:multiLevelType w:val="multilevel"/>
    <w:tmpl w:val="CC1CDB08"/>
    <w:lvl w:ilvl="0">
      <w:start w:val="1"/>
      <w:numFmt w:val="upperRoman"/>
      <w:lvlText w:val="%1."/>
      <w:lvlJc w:val="left"/>
      <w:pPr>
        <w:ind w:left="1135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49" w15:restartNumberingAfterBreak="0">
    <w:nsid w:val="6BC52724"/>
    <w:multiLevelType w:val="hybridMultilevel"/>
    <w:tmpl w:val="85BCE72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0" w15:restartNumberingAfterBreak="0">
    <w:nsid w:val="6F88045F"/>
    <w:multiLevelType w:val="multilevel"/>
    <w:tmpl w:val="4DC88804"/>
    <w:lvl w:ilvl="0">
      <w:start w:val="15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cs="Times New Roman" w:hint="default"/>
        <w:b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7C825772"/>
    <w:multiLevelType w:val="multilevel"/>
    <w:tmpl w:val="05C6BA58"/>
    <w:lvl w:ilvl="0">
      <w:start w:val="1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35"/>
  </w:num>
  <w:num w:numId="5">
    <w:abstractNumId w:val="10"/>
  </w:num>
  <w:num w:numId="6">
    <w:abstractNumId w:val="38"/>
  </w:num>
  <w:num w:numId="7">
    <w:abstractNumId w:val="11"/>
  </w:num>
  <w:num w:numId="8">
    <w:abstractNumId w:val="0"/>
  </w:num>
  <w:num w:numId="9">
    <w:abstractNumId w:val="1"/>
  </w:num>
  <w:num w:numId="10">
    <w:abstractNumId w:val="15"/>
  </w:num>
  <w:num w:numId="11">
    <w:abstractNumId w:val="13"/>
  </w:num>
  <w:num w:numId="12">
    <w:abstractNumId w:val="32"/>
  </w:num>
  <w:num w:numId="13">
    <w:abstractNumId w:val="50"/>
  </w:num>
  <w:num w:numId="14">
    <w:abstractNumId w:val="36"/>
  </w:num>
  <w:num w:numId="15">
    <w:abstractNumId w:val="51"/>
  </w:num>
  <w:num w:numId="16">
    <w:abstractNumId w:val="30"/>
  </w:num>
  <w:num w:numId="17">
    <w:abstractNumId w:val="22"/>
  </w:num>
  <w:num w:numId="18">
    <w:abstractNumId w:val="46"/>
  </w:num>
  <w:num w:numId="19">
    <w:abstractNumId w:val="18"/>
  </w:num>
  <w:num w:numId="20">
    <w:abstractNumId w:val="26"/>
  </w:num>
  <w:num w:numId="21">
    <w:abstractNumId w:val="42"/>
  </w:num>
  <w:num w:numId="22">
    <w:abstractNumId w:val="27"/>
  </w:num>
  <w:num w:numId="23">
    <w:abstractNumId w:val="7"/>
  </w:num>
  <w:num w:numId="24">
    <w:abstractNumId w:val="44"/>
  </w:num>
  <w:num w:numId="25">
    <w:abstractNumId w:val="14"/>
  </w:num>
  <w:num w:numId="26">
    <w:abstractNumId w:val="37"/>
  </w:num>
  <w:num w:numId="27">
    <w:abstractNumId w:val="33"/>
  </w:num>
  <w:num w:numId="28">
    <w:abstractNumId w:val="31"/>
  </w:num>
  <w:num w:numId="29">
    <w:abstractNumId w:val="43"/>
  </w:num>
  <w:num w:numId="30">
    <w:abstractNumId w:val="40"/>
  </w:num>
  <w:num w:numId="31">
    <w:abstractNumId w:val="4"/>
  </w:num>
  <w:num w:numId="32">
    <w:abstractNumId w:val="19"/>
  </w:num>
  <w:num w:numId="33">
    <w:abstractNumId w:val="34"/>
  </w:num>
  <w:num w:numId="34">
    <w:abstractNumId w:val="45"/>
  </w:num>
  <w:num w:numId="35">
    <w:abstractNumId w:val="48"/>
  </w:num>
  <w:num w:numId="36">
    <w:abstractNumId w:val="29"/>
  </w:num>
  <w:num w:numId="37">
    <w:abstractNumId w:val="25"/>
  </w:num>
  <w:num w:numId="38">
    <w:abstractNumId w:val="9"/>
  </w:num>
  <w:num w:numId="39">
    <w:abstractNumId w:val="39"/>
  </w:num>
  <w:num w:numId="40">
    <w:abstractNumId w:val="41"/>
  </w:num>
  <w:num w:numId="41">
    <w:abstractNumId w:val="8"/>
  </w:num>
  <w:num w:numId="42">
    <w:abstractNumId w:val="47"/>
  </w:num>
  <w:num w:numId="43">
    <w:abstractNumId w:val="23"/>
  </w:num>
  <w:num w:numId="44">
    <w:abstractNumId w:val="17"/>
  </w:num>
  <w:num w:numId="45">
    <w:abstractNumId w:val="28"/>
  </w:num>
  <w:num w:numId="46">
    <w:abstractNumId w:val="16"/>
  </w:num>
  <w:num w:numId="47">
    <w:abstractNumId w:val="24"/>
  </w:num>
  <w:num w:numId="48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2B"/>
    <w:rsid w:val="00000A0B"/>
    <w:rsid w:val="0000126C"/>
    <w:rsid w:val="00001CAF"/>
    <w:rsid w:val="000053CA"/>
    <w:rsid w:val="00007CE9"/>
    <w:rsid w:val="00007FF3"/>
    <w:rsid w:val="000107EB"/>
    <w:rsid w:val="00010A26"/>
    <w:rsid w:val="00016314"/>
    <w:rsid w:val="00016CAC"/>
    <w:rsid w:val="0002144F"/>
    <w:rsid w:val="00023E7E"/>
    <w:rsid w:val="0002400B"/>
    <w:rsid w:val="00024858"/>
    <w:rsid w:val="00025706"/>
    <w:rsid w:val="000328D2"/>
    <w:rsid w:val="00032952"/>
    <w:rsid w:val="00034C60"/>
    <w:rsid w:val="00034CC9"/>
    <w:rsid w:val="0003632B"/>
    <w:rsid w:val="00040325"/>
    <w:rsid w:val="00042F6B"/>
    <w:rsid w:val="0004411E"/>
    <w:rsid w:val="00044AF4"/>
    <w:rsid w:val="00051F5A"/>
    <w:rsid w:val="00053541"/>
    <w:rsid w:val="00053E27"/>
    <w:rsid w:val="00055DE8"/>
    <w:rsid w:val="00056997"/>
    <w:rsid w:val="00060015"/>
    <w:rsid w:val="00060696"/>
    <w:rsid w:val="00061B80"/>
    <w:rsid w:val="000662DC"/>
    <w:rsid w:val="00066F50"/>
    <w:rsid w:val="00067508"/>
    <w:rsid w:val="000724CD"/>
    <w:rsid w:val="00072AF9"/>
    <w:rsid w:val="000746CB"/>
    <w:rsid w:val="00076656"/>
    <w:rsid w:val="000777F1"/>
    <w:rsid w:val="00083646"/>
    <w:rsid w:val="00083747"/>
    <w:rsid w:val="00083A1B"/>
    <w:rsid w:val="00086E45"/>
    <w:rsid w:val="0009363F"/>
    <w:rsid w:val="0009594B"/>
    <w:rsid w:val="000975CE"/>
    <w:rsid w:val="000A3ABC"/>
    <w:rsid w:val="000A4208"/>
    <w:rsid w:val="000A6645"/>
    <w:rsid w:val="000A6832"/>
    <w:rsid w:val="000A6A3D"/>
    <w:rsid w:val="000B21E9"/>
    <w:rsid w:val="000B2C08"/>
    <w:rsid w:val="000B396C"/>
    <w:rsid w:val="000B4CBE"/>
    <w:rsid w:val="000B52B1"/>
    <w:rsid w:val="000B71CC"/>
    <w:rsid w:val="000C0136"/>
    <w:rsid w:val="000C0271"/>
    <w:rsid w:val="000C18EC"/>
    <w:rsid w:val="000C27A8"/>
    <w:rsid w:val="000C3494"/>
    <w:rsid w:val="000C3521"/>
    <w:rsid w:val="000D2F13"/>
    <w:rsid w:val="000D4929"/>
    <w:rsid w:val="000D7C01"/>
    <w:rsid w:val="000E09C9"/>
    <w:rsid w:val="000E199D"/>
    <w:rsid w:val="000E1E6E"/>
    <w:rsid w:val="000E3346"/>
    <w:rsid w:val="000E36C5"/>
    <w:rsid w:val="000E3C1A"/>
    <w:rsid w:val="000E4576"/>
    <w:rsid w:val="000E6C22"/>
    <w:rsid w:val="000F0DEA"/>
    <w:rsid w:val="000F11F7"/>
    <w:rsid w:val="000F14FB"/>
    <w:rsid w:val="000F3B5B"/>
    <w:rsid w:val="000F7581"/>
    <w:rsid w:val="001014A0"/>
    <w:rsid w:val="001068CC"/>
    <w:rsid w:val="00110520"/>
    <w:rsid w:val="001136B4"/>
    <w:rsid w:val="0011555D"/>
    <w:rsid w:val="00115ADC"/>
    <w:rsid w:val="001162A2"/>
    <w:rsid w:val="001219C9"/>
    <w:rsid w:val="00124FCF"/>
    <w:rsid w:val="00125EED"/>
    <w:rsid w:val="00126D72"/>
    <w:rsid w:val="00130157"/>
    <w:rsid w:val="00132646"/>
    <w:rsid w:val="00132681"/>
    <w:rsid w:val="00143783"/>
    <w:rsid w:val="001452BB"/>
    <w:rsid w:val="00153241"/>
    <w:rsid w:val="00154FA3"/>
    <w:rsid w:val="00170B9B"/>
    <w:rsid w:val="00176E33"/>
    <w:rsid w:val="00180292"/>
    <w:rsid w:val="0018146B"/>
    <w:rsid w:val="0018312E"/>
    <w:rsid w:val="001869EB"/>
    <w:rsid w:val="001922A7"/>
    <w:rsid w:val="001A1791"/>
    <w:rsid w:val="001A34CD"/>
    <w:rsid w:val="001A3A4F"/>
    <w:rsid w:val="001A3CA5"/>
    <w:rsid w:val="001A5F57"/>
    <w:rsid w:val="001A640D"/>
    <w:rsid w:val="001A7FB2"/>
    <w:rsid w:val="001B1414"/>
    <w:rsid w:val="001B3042"/>
    <w:rsid w:val="001B3F35"/>
    <w:rsid w:val="001C01CB"/>
    <w:rsid w:val="001C01D4"/>
    <w:rsid w:val="001C0CE9"/>
    <w:rsid w:val="001C1591"/>
    <w:rsid w:val="001C5054"/>
    <w:rsid w:val="001C6FD8"/>
    <w:rsid w:val="001D2322"/>
    <w:rsid w:val="001D254F"/>
    <w:rsid w:val="001D2EE8"/>
    <w:rsid w:val="001D30B4"/>
    <w:rsid w:val="001E23A6"/>
    <w:rsid w:val="001E26C1"/>
    <w:rsid w:val="001F059B"/>
    <w:rsid w:val="001F2264"/>
    <w:rsid w:val="001F39DC"/>
    <w:rsid w:val="00200795"/>
    <w:rsid w:val="002014D4"/>
    <w:rsid w:val="002116AB"/>
    <w:rsid w:val="00211BEE"/>
    <w:rsid w:val="0021532C"/>
    <w:rsid w:val="00220095"/>
    <w:rsid w:val="00221C5B"/>
    <w:rsid w:val="00222B63"/>
    <w:rsid w:val="0022352A"/>
    <w:rsid w:val="00224652"/>
    <w:rsid w:val="00231609"/>
    <w:rsid w:val="00235195"/>
    <w:rsid w:val="002352D9"/>
    <w:rsid w:val="00237439"/>
    <w:rsid w:val="002416FC"/>
    <w:rsid w:val="002425FE"/>
    <w:rsid w:val="00243E94"/>
    <w:rsid w:val="0025107B"/>
    <w:rsid w:val="0025193A"/>
    <w:rsid w:val="0025287F"/>
    <w:rsid w:val="00255E8F"/>
    <w:rsid w:val="002564F0"/>
    <w:rsid w:val="00261B90"/>
    <w:rsid w:val="002670BE"/>
    <w:rsid w:val="002720C0"/>
    <w:rsid w:val="00285386"/>
    <w:rsid w:val="00286AAB"/>
    <w:rsid w:val="00286F9D"/>
    <w:rsid w:val="00292A9C"/>
    <w:rsid w:val="002963C9"/>
    <w:rsid w:val="002A06C5"/>
    <w:rsid w:val="002A275A"/>
    <w:rsid w:val="002A34E7"/>
    <w:rsid w:val="002A36FC"/>
    <w:rsid w:val="002A64E1"/>
    <w:rsid w:val="002B01D3"/>
    <w:rsid w:val="002B0876"/>
    <w:rsid w:val="002B1E49"/>
    <w:rsid w:val="002B341B"/>
    <w:rsid w:val="002B3C59"/>
    <w:rsid w:val="002B49F5"/>
    <w:rsid w:val="002C05E7"/>
    <w:rsid w:val="002C3BB1"/>
    <w:rsid w:val="002C5BF6"/>
    <w:rsid w:val="002C73C9"/>
    <w:rsid w:val="002C74FB"/>
    <w:rsid w:val="002D19EE"/>
    <w:rsid w:val="002D770B"/>
    <w:rsid w:val="002E00D0"/>
    <w:rsid w:val="002E6B94"/>
    <w:rsid w:val="002E6E18"/>
    <w:rsid w:val="002F35F1"/>
    <w:rsid w:val="002F4B4B"/>
    <w:rsid w:val="002F7DC6"/>
    <w:rsid w:val="00304390"/>
    <w:rsid w:val="00304B50"/>
    <w:rsid w:val="00306694"/>
    <w:rsid w:val="0030715F"/>
    <w:rsid w:val="003103B8"/>
    <w:rsid w:val="0031191D"/>
    <w:rsid w:val="00312E8D"/>
    <w:rsid w:val="003144A2"/>
    <w:rsid w:val="00316803"/>
    <w:rsid w:val="00333094"/>
    <w:rsid w:val="003377BF"/>
    <w:rsid w:val="00341424"/>
    <w:rsid w:val="00344100"/>
    <w:rsid w:val="00344D0B"/>
    <w:rsid w:val="003463BE"/>
    <w:rsid w:val="003463E7"/>
    <w:rsid w:val="003468A5"/>
    <w:rsid w:val="00346ABC"/>
    <w:rsid w:val="0035048A"/>
    <w:rsid w:val="00351730"/>
    <w:rsid w:val="00352144"/>
    <w:rsid w:val="0035256E"/>
    <w:rsid w:val="00356701"/>
    <w:rsid w:val="00360A88"/>
    <w:rsid w:val="00360BFD"/>
    <w:rsid w:val="00360D98"/>
    <w:rsid w:val="0036440A"/>
    <w:rsid w:val="00365A1D"/>
    <w:rsid w:val="00366E0B"/>
    <w:rsid w:val="00367EEE"/>
    <w:rsid w:val="003715A0"/>
    <w:rsid w:val="0037194D"/>
    <w:rsid w:val="00372B61"/>
    <w:rsid w:val="00375BCF"/>
    <w:rsid w:val="00377832"/>
    <w:rsid w:val="003778D1"/>
    <w:rsid w:val="00377F3C"/>
    <w:rsid w:val="00386E10"/>
    <w:rsid w:val="003924EF"/>
    <w:rsid w:val="003A0916"/>
    <w:rsid w:val="003A21BF"/>
    <w:rsid w:val="003A3433"/>
    <w:rsid w:val="003A37CE"/>
    <w:rsid w:val="003A417B"/>
    <w:rsid w:val="003A4988"/>
    <w:rsid w:val="003B08A8"/>
    <w:rsid w:val="003B1E40"/>
    <w:rsid w:val="003B27AD"/>
    <w:rsid w:val="003B6087"/>
    <w:rsid w:val="003C0202"/>
    <w:rsid w:val="003C241A"/>
    <w:rsid w:val="003C287D"/>
    <w:rsid w:val="003C34AD"/>
    <w:rsid w:val="003D0FA5"/>
    <w:rsid w:val="003D1A72"/>
    <w:rsid w:val="003D464D"/>
    <w:rsid w:val="003D70B5"/>
    <w:rsid w:val="003E0AAD"/>
    <w:rsid w:val="003E0EB0"/>
    <w:rsid w:val="003E22D1"/>
    <w:rsid w:val="003E33F7"/>
    <w:rsid w:val="003E3718"/>
    <w:rsid w:val="003E4415"/>
    <w:rsid w:val="003E47C5"/>
    <w:rsid w:val="003E7D3C"/>
    <w:rsid w:val="003F148B"/>
    <w:rsid w:val="003F29FA"/>
    <w:rsid w:val="003F389D"/>
    <w:rsid w:val="003F529E"/>
    <w:rsid w:val="003F7893"/>
    <w:rsid w:val="0040594B"/>
    <w:rsid w:val="004059E3"/>
    <w:rsid w:val="004100B5"/>
    <w:rsid w:val="00411D35"/>
    <w:rsid w:val="00411D3D"/>
    <w:rsid w:val="00412791"/>
    <w:rsid w:val="00412D26"/>
    <w:rsid w:val="004134E1"/>
    <w:rsid w:val="00414735"/>
    <w:rsid w:val="00415260"/>
    <w:rsid w:val="00420485"/>
    <w:rsid w:val="00420965"/>
    <w:rsid w:val="0042126D"/>
    <w:rsid w:val="00424949"/>
    <w:rsid w:val="00426353"/>
    <w:rsid w:val="00434C48"/>
    <w:rsid w:val="004361D6"/>
    <w:rsid w:val="00441034"/>
    <w:rsid w:val="0045162D"/>
    <w:rsid w:val="00453BBC"/>
    <w:rsid w:val="004551CC"/>
    <w:rsid w:val="0045629A"/>
    <w:rsid w:val="00456618"/>
    <w:rsid w:val="00457788"/>
    <w:rsid w:val="004600AF"/>
    <w:rsid w:val="00460384"/>
    <w:rsid w:val="0046074D"/>
    <w:rsid w:val="00462639"/>
    <w:rsid w:val="00462662"/>
    <w:rsid w:val="00465269"/>
    <w:rsid w:val="0046795A"/>
    <w:rsid w:val="00470EC7"/>
    <w:rsid w:val="00471D9F"/>
    <w:rsid w:val="0047374E"/>
    <w:rsid w:val="00474998"/>
    <w:rsid w:val="004800C9"/>
    <w:rsid w:val="0048049A"/>
    <w:rsid w:val="004838CC"/>
    <w:rsid w:val="00484645"/>
    <w:rsid w:val="004855FF"/>
    <w:rsid w:val="00485A0E"/>
    <w:rsid w:val="00490CB5"/>
    <w:rsid w:val="004915B4"/>
    <w:rsid w:val="00493BC9"/>
    <w:rsid w:val="00493FDB"/>
    <w:rsid w:val="004944FC"/>
    <w:rsid w:val="00494831"/>
    <w:rsid w:val="004A0AB5"/>
    <w:rsid w:val="004A0C4A"/>
    <w:rsid w:val="004A18E4"/>
    <w:rsid w:val="004A3ACD"/>
    <w:rsid w:val="004A6403"/>
    <w:rsid w:val="004A6572"/>
    <w:rsid w:val="004A6A73"/>
    <w:rsid w:val="004A7254"/>
    <w:rsid w:val="004B29F0"/>
    <w:rsid w:val="004B45F1"/>
    <w:rsid w:val="004B4C71"/>
    <w:rsid w:val="004C0B2C"/>
    <w:rsid w:val="004C124E"/>
    <w:rsid w:val="004C1DE4"/>
    <w:rsid w:val="004C2401"/>
    <w:rsid w:val="004C3BD7"/>
    <w:rsid w:val="004C4286"/>
    <w:rsid w:val="004C4B13"/>
    <w:rsid w:val="004C622B"/>
    <w:rsid w:val="004C6B0F"/>
    <w:rsid w:val="004D2F45"/>
    <w:rsid w:val="004D5451"/>
    <w:rsid w:val="004D5C38"/>
    <w:rsid w:val="004D62A5"/>
    <w:rsid w:val="004E0C04"/>
    <w:rsid w:val="004E1D3D"/>
    <w:rsid w:val="004E24ED"/>
    <w:rsid w:val="004E3266"/>
    <w:rsid w:val="004E40A9"/>
    <w:rsid w:val="004E73A9"/>
    <w:rsid w:val="004E7D03"/>
    <w:rsid w:val="004F46DE"/>
    <w:rsid w:val="004F61D3"/>
    <w:rsid w:val="004F6704"/>
    <w:rsid w:val="00503222"/>
    <w:rsid w:val="005052E4"/>
    <w:rsid w:val="00505741"/>
    <w:rsid w:val="00507620"/>
    <w:rsid w:val="0051061A"/>
    <w:rsid w:val="005127A5"/>
    <w:rsid w:val="00513647"/>
    <w:rsid w:val="00516307"/>
    <w:rsid w:val="00527378"/>
    <w:rsid w:val="00543DF6"/>
    <w:rsid w:val="00545005"/>
    <w:rsid w:val="0055482E"/>
    <w:rsid w:val="0056004B"/>
    <w:rsid w:val="005626F0"/>
    <w:rsid w:val="0056400A"/>
    <w:rsid w:val="00566868"/>
    <w:rsid w:val="00571E6E"/>
    <w:rsid w:val="00573D13"/>
    <w:rsid w:val="00577AC6"/>
    <w:rsid w:val="005808C7"/>
    <w:rsid w:val="005834CD"/>
    <w:rsid w:val="0058580D"/>
    <w:rsid w:val="0058583D"/>
    <w:rsid w:val="00586367"/>
    <w:rsid w:val="00586C00"/>
    <w:rsid w:val="0058746F"/>
    <w:rsid w:val="00590ECD"/>
    <w:rsid w:val="005914FE"/>
    <w:rsid w:val="0059150C"/>
    <w:rsid w:val="00591CCE"/>
    <w:rsid w:val="0059342E"/>
    <w:rsid w:val="00594054"/>
    <w:rsid w:val="0059500C"/>
    <w:rsid w:val="005A0473"/>
    <w:rsid w:val="005A7D7F"/>
    <w:rsid w:val="005A7EAF"/>
    <w:rsid w:val="005B0887"/>
    <w:rsid w:val="005B0A37"/>
    <w:rsid w:val="005B410A"/>
    <w:rsid w:val="005B714C"/>
    <w:rsid w:val="005C380C"/>
    <w:rsid w:val="005C4667"/>
    <w:rsid w:val="005C53A5"/>
    <w:rsid w:val="005C6684"/>
    <w:rsid w:val="005C74FD"/>
    <w:rsid w:val="005C7BF3"/>
    <w:rsid w:val="005C7DC2"/>
    <w:rsid w:val="005D0AB3"/>
    <w:rsid w:val="005D0F42"/>
    <w:rsid w:val="005D67A9"/>
    <w:rsid w:val="005D6DF8"/>
    <w:rsid w:val="005E0171"/>
    <w:rsid w:val="005E1648"/>
    <w:rsid w:val="005E29F9"/>
    <w:rsid w:val="005E5B7B"/>
    <w:rsid w:val="005E68EF"/>
    <w:rsid w:val="005E71B9"/>
    <w:rsid w:val="005F39E7"/>
    <w:rsid w:val="005F47DB"/>
    <w:rsid w:val="005F5E0F"/>
    <w:rsid w:val="00601D69"/>
    <w:rsid w:val="00601F77"/>
    <w:rsid w:val="00604604"/>
    <w:rsid w:val="0060537D"/>
    <w:rsid w:val="00605AC7"/>
    <w:rsid w:val="00610C1A"/>
    <w:rsid w:val="00612879"/>
    <w:rsid w:val="0062081B"/>
    <w:rsid w:val="00621CC7"/>
    <w:rsid w:val="006229B1"/>
    <w:rsid w:val="0062383F"/>
    <w:rsid w:val="00623D7F"/>
    <w:rsid w:val="0062653B"/>
    <w:rsid w:val="00627BCD"/>
    <w:rsid w:val="0063080D"/>
    <w:rsid w:val="00635756"/>
    <w:rsid w:val="00635F41"/>
    <w:rsid w:val="00641036"/>
    <w:rsid w:val="006425E8"/>
    <w:rsid w:val="00644F94"/>
    <w:rsid w:val="00651E93"/>
    <w:rsid w:val="00655A03"/>
    <w:rsid w:val="0065681D"/>
    <w:rsid w:val="00656F88"/>
    <w:rsid w:val="00662447"/>
    <w:rsid w:val="0066409C"/>
    <w:rsid w:val="006674EC"/>
    <w:rsid w:val="00667F11"/>
    <w:rsid w:val="006729AD"/>
    <w:rsid w:val="00673501"/>
    <w:rsid w:val="0067750C"/>
    <w:rsid w:val="00681B59"/>
    <w:rsid w:val="00681C38"/>
    <w:rsid w:val="0068533B"/>
    <w:rsid w:val="00686A87"/>
    <w:rsid w:val="00691058"/>
    <w:rsid w:val="00694C25"/>
    <w:rsid w:val="00697559"/>
    <w:rsid w:val="006A0E44"/>
    <w:rsid w:val="006A31CF"/>
    <w:rsid w:val="006A3E6B"/>
    <w:rsid w:val="006A6331"/>
    <w:rsid w:val="006A6CEA"/>
    <w:rsid w:val="006B13C4"/>
    <w:rsid w:val="006B4DD3"/>
    <w:rsid w:val="006B6C3C"/>
    <w:rsid w:val="006B7A1D"/>
    <w:rsid w:val="006B7ECA"/>
    <w:rsid w:val="006C003E"/>
    <w:rsid w:val="006C0EC2"/>
    <w:rsid w:val="006C1979"/>
    <w:rsid w:val="006C58CE"/>
    <w:rsid w:val="006C5A66"/>
    <w:rsid w:val="006D6EE1"/>
    <w:rsid w:val="006E0286"/>
    <w:rsid w:val="006E0D03"/>
    <w:rsid w:val="006E33FC"/>
    <w:rsid w:val="006E6252"/>
    <w:rsid w:val="006E69F0"/>
    <w:rsid w:val="006F4AD8"/>
    <w:rsid w:val="006F4D35"/>
    <w:rsid w:val="006F5ECD"/>
    <w:rsid w:val="006F6C40"/>
    <w:rsid w:val="006F7766"/>
    <w:rsid w:val="00700407"/>
    <w:rsid w:val="00702633"/>
    <w:rsid w:val="00705477"/>
    <w:rsid w:val="00706652"/>
    <w:rsid w:val="0071269A"/>
    <w:rsid w:val="007129C4"/>
    <w:rsid w:val="00724C08"/>
    <w:rsid w:val="007258C4"/>
    <w:rsid w:val="0073168A"/>
    <w:rsid w:val="00732345"/>
    <w:rsid w:val="00736025"/>
    <w:rsid w:val="0074569D"/>
    <w:rsid w:val="007502BA"/>
    <w:rsid w:val="0075049A"/>
    <w:rsid w:val="0075311B"/>
    <w:rsid w:val="007534F1"/>
    <w:rsid w:val="00753B3E"/>
    <w:rsid w:val="007570A1"/>
    <w:rsid w:val="0075758C"/>
    <w:rsid w:val="007606F0"/>
    <w:rsid w:val="007701E2"/>
    <w:rsid w:val="00776780"/>
    <w:rsid w:val="00780C36"/>
    <w:rsid w:val="0078192F"/>
    <w:rsid w:val="00782A80"/>
    <w:rsid w:val="00786072"/>
    <w:rsid w:val="00786BC1"/>
    <w:rsid w:val="00787161"/>
    <w:rsid w:val="00790CB4"/>
    <w:rsid w:val="0079114E"/>
    <w:rsid w:val="00793E3D"/>
    <w:rsid w:val="00794B08"/>
    <w:rsid w:val="007960C5"/>
    <w:rsid w:val="007A00E8"/>
    <w:rsid w:val="007B14A1"/>
    <w:rsid w:val="007B1A89"/>
    <w:rsid w:val="007B5CEB"/>
    <w:rsid w:val="007B6382"/>
    <w:rsid w:val="007C251A"/>
    <w:rsid w:val="007C3C0C"/>
    <w:rsid w:val="007C5322"/>
    <w:rsid w:val="007C7CF8"/>
    <w:rsid w:val="007D33EA"/>
    <w:rsid w:val="007D4692"/>
    <w:rsid w:val="007D5492"/>
    <w:rsid w:val="007E3A08"/>
    <w:rsid w:val="007E66AC"/>
    <w:rsid w:val="007E7F83"/>
    <w:rsid w:val="007F4C7B"/>
    <w:rsid w:val="007F7D00"/>
    <w:rsid w:val="00802708"/>
    <w:rsid w:val="008032BE"/>
    <w:rsid w:val="008042F0"/>
    <w:rsid w:val="00805FB5"/>
    <w:rsid w:val="00806A98"/>
    <w:rsid w:val="00810617"/>
    <w:rsid w:val="00811311"/>
    <w:rsid w:val="0081157F"/>
    <w:rsid w:val="00814654"/>
    <w:rsid w:val="00814F5B"/>
    <w:rsid w:val="0081672B"/>
    <w:rsid w:val="00816C46"/>
    <w:rsid w:val="008207E7"/>
    <w:rsid w:val="00824C49"/>
    <w:rsid w:val="00826824"/>
    <w:rsid w:val="00827ACE"/>
    <w:rsid w:val="00827C31"/>
    <w:rsid w:val="00831A56"/>
    <w:rsid w:val="00835052"/>
    <w:rsid w:val="008357E1"/>
    <w:rsid w:val="00836A8B"/>
    <w:rsid w:val="00837809"/>
    <w:rsid w:val="008426BD"/>
    <w:rsid w:val="0084476B"/>
    <w:rsid w:val="008469AC"/>
    <w:rsid w:val="0084710A"/>
    <w:rsid w:val="00851B3C"/>
    <w:rsid w:val="00851E34"/>
    <w:rsid w:val="008525D3"/>
    <w:rsid w:val="00854ACE"/>
    <w:rsid w:val="00855B76"/>
    <w:rsid w:val="0085641E"/>
    <w:rsid w:val="00856C38"/>
    <w:rsid w:val="00856CBB"/>
    <w:rsid w:val="008603E4"/>
    <w:rsid w:val="0086757C"/>
    <w:rsid w:val="008762D0"/>
    <w:rsid w:val="008769BB"/>
    <w:rsid w:val="00877C02"/>
    <w:rsid w:val="008810F7"/>
    <w:rsid w:val="0088419D"/>
    <w:rsid w:val="00884CDF"/>
    <w:rsid w:val="00887335"/>
    <w:rsid w:val="008879FB"/>
    <w:rsid w:val="00890690"/>
    <w:rsid w:val="00890A3A"/>
    <w:rsid w:val="00891C36"/>
    <w:rsid w:val="00894473"/>
    <w:rsid w:val="00895CB0"/>
    <w:rsid w:val="00896816"/>
    <w:rsid w:val="0089750E"/>
    <w:rsid w:val="00897D66"/>
    <w:rsid w:val="008A17EF"/>
    <w:rsid w:val="008A4211"/>
    <w:rsid w:val="008A4450"/>
    <w:rsid w:val="008B4470"/>
    <w:rsid w:val="008B6359"/>
    <w:rsid w:val="008C41FC"/>
    <w:rsid w:val="008C5A58"/>
    <w:rsid w:val="008C5A5B"/>
    <w:rsid w:val="008C6C56"/>
    <w:rsid w:val="008C748F"/>
    <w:rsid w:val="008D268E"/>
    <w:rsid w:val="008D2AB9"/>
    <w:rsid w:val="008D2E56"/>
    <w:rsid w:val="008D4F72"/>
    <w:rsid w:val="008D524D"/>
    <w:rsid w:val="008D6E1A"/>
    <w:rsid w:val="008E0031"/>
    <w:rsid w:val="008E048C"/>
    <w:rsid w:val="008E717F"/>
    <w:rsid w:val="008E7FB1"/>
    <w:rsid w:val="008F1916"/>
    <w:rsid w:val="008F1BD7"/>
    <w:rsid w:val="008F4AD6"/>
    <w:rsid w:val="009001C2"/>
    <w:rsid w:val="0090712F"/>
    <w:rsid w:val="009141F8"/>
    <w:rsid w:val="009227F6"/>
    <w:rsid w:val="00924D8D"/>
    <w:rsid w:val="00924FEB"/>
    <w:rsid w:val="00925050"/>
    <w:rsid w:val="00941D4D"/>
    <w:rsid w:val="00945402"/>
    <w:rsid w:val="00946E0D"/>
    <w:rsid w:val="009477EB"/>
    <w:rsid w:val="00951990"/>
    <w:rsid w:val="0095228C"/>
    <w:rsid w:val="009546EB"/>
    <w:rsid w:val="00956AE4"/>
    <w:rsid w:val="00957CEA"/>
    <w:rsid w:val="00960566"/>
    <w:rsid w:val="0096743B"/>
    <w:rsid w:val="00974EC4"/>
    <w:rsid w:val="009765F9"/>
    <w:rsid w:val="00981153"/>
    <w:rsid w:val="00982760"/>
    <w:rsid w:val="00982ECB"/>
    <w:rsid w:val="009841D2"/>
    <w:rsid w:val="00991ACC"/>
    <w:rsid w:val="00991B11"/>
    <w:rsid w:val="009929DE"/>
    <w:rsid w:val="00993311"/>
    <w:rsid w:val="009938F7"/>
    <w:rsid w:val="00994A5C"/>
    <w:rsid w:val="0099607E"/>
    <w:rsid w:val="009972E6"/>
    <w:rsid w:val="00997E78"/>
    <w:rsid w:val="009A0FC0"/>
    <w:rsid w:val="009A41AD"/>
    <w:rsid w:val="009A5B26"/>
    <w:rsid w:val="009B15D8"/>
    <w:rsid w:val="009B1D9B"/>
    <w:rsid w:val="009B7A84"/>
    <w:rsid w:val="009C2FC8"/>
    <w:rsid w:val="009C5D31"/>
    <w:rsid w:val="009C5FD4"/>
    <w:rsid w:val="009D77F2"/>
    <w:rsid w:val="009E046B"/>
    <w:rsid w:val="009E33A1"/>
    <w:rsid w:val="009F3150"/>
    <w:rsid w:val="009F6960"/>
    <w:rsid w:val="009F7D22"/>
    <w:rsid w:val="00A01EE4"/>
    <w:rsid w:val="00A02294"/>
    <w:rsid w:val="00A0266F"/>
    <w:rsid w:val="00A045F9"/>
    <w:rsid w:val="00A05339"/>
    <w:rsid w:val="00A1279C"/>
    <w:rsid w:val="00A1688A"/>
    <w:rsid w:val="00A2164E"/>
    <w:rsid w:val="00A2209C"/>
    <w:rsid w:val="00A246B9"/>
    <w:rsid w:val="00A24B65"/>
    <w:rsid w:val="00A25104"/>
    <w:rsid w:val="00A317E7"/>
    <w:rsid w:val="00A31F2A"/>
    <w:rsid w:val="00A3663F"/>
    <w:rsid w:val="00A36B9B"/>
    <w:rsid w:val="00A37F20"/>
    <w:rsid w:val="00A47667"/>
    <w:rsid w:val="00A5076C"/>
    <w:rsid w:val="00A5280F"/>
    <w:rsid w:val="00A53F9D"/>
    <w:rsid w:val="00A543EC"/>
    <w:rsid w:val="00A630BE"/>
    <w:rsid w:val="00A65123"/>
    <w:rsid w:val="00A7223D"/>
    <w:rsid w:val="00A730E0"/>
    <w:rsid w:val="00A74CB7"/>
    <w:rsid w:val="00A778B9"/>
    <w:rsid w:val="00A870FB"/>
    <w:rsid w:val="00A904C2"/>
    <w:rsid w:val="00A922B5"/>
    <w:rsid w:val="00A97650"/>
    <w:rsid w:val="00AA122B"/>
    <w:rsid w:val="00AA2718"/>
    <w:rsid w:val="00AA2B05"/>
    <w:rsid w:val="00AA6FC7"/>
    <w:rsid w:val="00AA7140"/>
    <w:rsid w:val="00AB1129"/>
    <w:rsid w:val="00AB197F"/>
    <w:rsid w:val="00AB4F09"/>
    <w:rsid w:val="00AC3F41"/>
    <w:rsid w:val="00AC6CAA"/>
    <w:rsid w:val="00AD0918"/>
    <w:rsid w:val="00AD13EF"/>
    <w:rsid w:val="00AD2A1C"/>
    <w:rsid w:val="00AD641E"/>
    <w:rsid w:val="00AD64E2"/>
    <w:rsid w:val="00AE0955"/>
    <w:rsid w:val="00AE1FAD"/>
    <w:rsid w:val="00AF1D3A"/>
    <w:rsid w:val="00AF2241"/>
    <w:rsid w:val="00AF5C4F"/>
    <w:rsid w:val="00AF79DF"/>
    <w:rsid w:val="00B00F02"/>
    <w:rsid w:val="00B0120D"/>
    <w:rsid w:val="00B01369"/>
    <w:rsid w:val="00B03CD2"/>
    <w:rsid w:val="00B075A9"/>
    <w:rsid w:val="00B1049A"/>
    <w:rsid w:val="00B10F3E"/>
    <w:rsid w:val="00B11FD8"/>
    <w:rsid w:val="00B168C9"/>
    <w:rsid w:val="00B20548"/>
    <w:rsid w:val="00B23325"/>
    <w:rsid w:val="00B25684"/>
    <w:rsid w:val="00B25B9C"/>
    <w:rsid w:val="00B25CDA"/>
    <w:rsid w:val="00B27229"/>
    <w:rsid w:val="00B33B1C"/>
    <w:rsid w:val="00B34704"/>
    <w:rsid w:val="00B36058"/>
    <w:rsid w:val="00B3729C"/>
    <w:rsid w:val="00B444B3"/>
    <w:rsid w:val="00B52AA0"/>
    <w:rsid w:val="00B56676"/>
    <w:rsid w:val="00B576CD"/>
    <w:rsid w:val="00B57764"/>
    <w:rsid w:val="00B61A76"/>
    <w:rsid w:val="00B61C53"/>
    <w:rsid w:val="00B6328D"/>
    <w:rsid w:val="00B634BE"/>
    <w:rsid w:val="00B638DF"/>
    <w:rsid w:val="00B67716"/>
    <w:rsid w:val="00B679CE"/>
    <w:rsid w:val="00B716CF"/>
    <w:rsid w:val="00B800CC"/>
    <w:rsid w:val="00B80B69"/>
    <w:rsid w:val="00B815B1"/>
    <w:rsid w:val="00B819FC"/>
    <w:rsid w:val="00B8381A"/>
    <w:rsid w:val="00B847C2"/>
    <w:rsid w:val="00B85CC5"/>
    <w:rsid w:val="00B85D15"/>
    <w:rsid w:val="00B869A8"/>
    <w:rsid w:val="00B901F9"/>
    <w:rsid w:val="00B90D1E"/>
    <w:rsid w:val="00B91A39"/>
    <w:rsid w:val="00B91A59"/>
    <w:rsid w:val="00B9415C"/>
    <w:rsid w:val="00B94923"/>
    <w:rsid w:val="00B97984"/>
    <w:rsid w:val="00BB0A15"/>
    <w:rsid w:val="00BB49AF"/>
    <w:rsid w:val="00BB56E4"/>
    <w:rsid w:val="00BB77D2"/>
    <w:rsid w:val="00BC0598"/>
    <w:rsid w:val="00BC4BBB"/>
    <w:rsid w:val="00BC6532"/>
    <w:rsid w:val="00BD476F"/>
    <w:rsid w:val="00BE1431"/>
    <w:rsid w:val="00BF64AB"/>
    <w:rsid w:val="00C00DB9"/>
    <w:rsid w:val="00C013BA"/>
    <w:rsid w:val="00C11D86"/>
    <w:rsid w:val="00C12F24"/>
    <w:rsid w:val="00C13835"/>
    <w:rsid w:val="00C14A98"/>
    <w:rsid w:val="00C17CD5"/>
    <w:rsid w:val="00C207A3"/>
    <w:rsid w:val="00C2145C"/>
    <w:rsid w:val="00C21D46"/>
    <w:rsid w:val="00C22440"/>
    <w:rsid w:val="00C22A33"/>
    <w:rsid w:val="00C254EF"/>
    <w:rsid w:val="00C30030"/>
    <w:rsid w:val="00C312E3"/>
    <w:rsid w:val="00C32D0C"/>
    <w:rsid w:val="00C35187"/>
    <w:rsid w:val="00C3701D"/>
    <w:rsid w:val="00C403B6"/>
    <w:rsid w:val="00C44551"/>
    <w:rsid w:val="00C52073"/>
    <w:rsid w:val="00C5269B"/>
    <w:rsid w:val="00C5434D"/>
    <w:rsid w:val="00C55CD5"/>
    <w:rsid w:val="00C60F31"/>
    <w:rsid w:val="00C62D3E"/>
    <w:rsid w:val="00C66611"/>
    <w:rsid w:val="00C73A9B"/>
    <w:rsid w:val="00C74199"/>
    <w:rsid w:val="00C744E0"/>
    <w:rsid w:val="00C74BAD"/>
    <w:rsid w:val="00C74CC2"/>
    <w:rsid w:val="00C75D09"/>
    <w:rsid w:val="00C762AC"/>
    <w:rsid w:val="00C8208C"/>
    <w:rsid w:val="00C82AC0"/>
    <w:rsid w:val="00C830FC"/>
    <w:rsid w:val="00C83C8E"/>
    <w:rsid w:val="00C84B0A"/>
    <w:rsid w:val="00C85D74"/>
    <w:rsid w:val="00C869C2"/>
    <w:rsid w:val="00C87CB8"/>
    <w:rsid w:val="00C958C6"/>
    <w:rsid w:val="00CA04A1"/>
    <w:rsid w:val="00CA09BC"/>
    <w:rsid w:val="00CA24CE"/>
    <w:rsid w:val="00CA2D81"/>
    <w:rsid w:val="00CA67C1"/>
    <w:rsid w:val="00CA7E82"/>
    <w:rsid w:val="00CB12B8"/>
    <w:rsid w:val="00CB25BE"/>
    <w:rsid w:val="00CB34A2"/>
    <w:rsid w:val="00CB699A"/>
    <w:rsid w:val="00CC4162"/>
    <w:rsid w:val="00CC51F8"/>
    <w:rsid w:val="00CD0D28"/>
    <w:rsid w:val="00CD3434"/>
    <w:rsid w:val="00CD38CC"/>
    <w:rsid w:val="00CD4A95"/>
    <w:rsid w:val="00CE4594"/>
    <w:rsid w:val="00CE4D8E"/>
    <w:rsid w:val="00CE5197"/>
    <w:rsid w:val="00CF0C18"/>
    <w:rsid w:val="00CF1FF5"/>
    <w:rsid w:val="00CF20ED"/>
    <w:rsid w:val="00CF2237"/>
    <w:rsid w:val="00CF323A"/>
    <w:rsid w:val="00CF3C6A"/>
    <w:rsid w:val="00CF479A"/>
    <w:rsid w:val="00D040CA"/>
    <w:rsid w:val="00D047BE"/>
    <w:rsid w:val="00D0665E"/>
    <w:rsid w:val="00D0722A"/>
    <w:rsid w:val="00D0726B"/>
    <w:rsid w:val="00D13D62"/>
    <w:rsid w:val="00D14873"/>
    <w:rsid w:val="00D17CCA"/>
    <w:rsid w:val="00D221F8"/>
    <w:rsid w:val="00D23A6D"/>
    <w:rsid w:val="00D31DDA"/>
    <w:rsid w:val="00D325F4"/>
    <w:rsid w:val="00D36059"/>
    <w:rsid w:val="00D36B61"/>
    <w:rsid w:val="00D40BE5"/>
    <w:rsid w:val="00D412B3"/>
    <w:rsid w:val="00D43724"/>
    <w:rsid w:val="00D464B2"/>
    <w:rsid w:val="00D464D2"/>
    <w:rsid w:val="00D46C00"/>
    <w:rsid w:val="00D52282"/>
    <w:rsid w:val="00D57AEA"/>
    <w:rsid w:val="00D57C8B"/>
    <w:rsid w:val="00D63555"/>
    <w:rsid w:val="00D64A8C"/>
    <w:rsid w:val="00D66457"/>
    <w:rsid w:val="00D6794F"/>
    <w:rsid w:val="00D73993"/>
    <w:rsid w:val="00D75654"/>
    <w:rsid w:val="00D82E52"/>
    <w:rsid w:val="00D87B4B"/>
    <w:rsid w:val="00D92CD5"/>
    <w:rsid w:val="00D93104"/>
    <w:rsid w:val="00D94789"/>
    <w:rsid w:val="00D9659B"/>
    <w:rsid w:val="00D976BD"/>
    <w:rsid w:val="00DA1ABA"/>
    <w:rsid w:val="00DA6420"/>
    <w:rsid w:val="00DB0F50"/>
    <w:rsid w:val="00DB2882"/>
    <w:rsid w:val="00DC04F9"/>
    <w:rsid w:val="00DC0AF6"/>
    <w:rsid w:val="00DC0DF1"/>
    <w:rsid w:val="00DC2992"/>
    <w:rsid w:val="00DC3B86"/>
    <w:rsid w:val="00DC4955"/>
    <w:rsid w:val="00DD1448"/>
    <w:rsid w:val="00DD1668"/>
    <w:rsid w:val="00DD1E95"/>
    <w:rsid w:val="00DD47D4"/>
    <w:rsid w:val="00DD5317"/>
    <w:rsid w:val="00DE24CD"/>
    <w:rsid w:val="00DE333D"/>
    <w:rsid w:val="00DE47CD"/>
    <w:rsid w:val="00DF1998"/>
    <w:rsid w:val="00DF214D"/>
    <w:rsid w:val="00DF50EF"/>
    <w:rsid w:val="00DF5238"/>
    <w:rsid w:val="00DF5320"/>
    <w:rsid w:val="00E0154B"/>
    <w:rsid w:val="00E04365"/>
    <w:rsid w:val="00E07F46"/>
    <w:rsid w:val="00E14478"/>
    <w:rsid w:val="00E14A85"/>
    <w:rsid w:val="00E217CC"/>
    <w:rsid w:val="00E21E21"/>
    <w:rsid w:val="00E2788A"/>
    <w:rsid w:val="00E27A76"/>
    <w:rsid w:val="00E301DB"/>
    <w:rsid w:val="00E30C8A"/>
    <w:rsid w:val="00E32A63"/>
    <w:rsid w:val="00E33452"/>
    <w:rsid w:val="00E4023F"/>
    <w:rsid w:val="00E408DF"/>
    <w:rsid w:val="00E460A5"/>
    <w:rsid w:val="00E5365B"/>
    <w:rsid w:val="00E54498"/>
    <w:rsid w:val="00E5522A"/>
    <w:rsid w:val="00E5696A"/>
    <w:rsid w:val="00E57A8B"/>
    <w:rsid w:val="00E57C9B"/>
    <w:rsid w:val="00E57DB0"/>
    <w:rsid w:val="00E62FA0"/>
    <w:rsid w:val="00E64732"/>
    <w:rsid w:val="00E65177"/>
    <w:rsid w:val="00E65B53"/>
    <w:rsid w:val="00E679B6"/>
    <w:rsid w:val="00E72C1C"/>
    <w:rsid w:val="00E80119"/>
    <w:rsid w:val="00E80A9E"/>
    <w:rsid w:val="00E81A49"/>
    <w:rsid w:val="00E85BB7"/>
    <w:rsid w:val="00E86C06"/>
    <w:rsid w:val="00E8761E"/>
    <w:rsid w:val="00E927C2"/>
    <w:rsid w:val="00E92D89"/>
    <w:rsid w:val="00E93377"/>
    <w:rsid w:val="00EA00FD"/>
    <w:rsid w:val="00EA3BF2"/>
    <w:rsid w:val="00EA489E"/>
    <w:rsid w:val="00EA5F3C"/>
    <w:rsid w:val="00EA7DF1"/>
    <w:rsid w:val="00EB07A6"/>
    <w:rsid w:val="00EB39BA"/>
    <w:rsid w:val="00EB422A"/>
    <w:rsid w:val="00EB5346"/>
    <w:rsid w:val="00EB54E1"/>
    <w:rsid w:val="00EB6838"/>
    <w:rsid w:val="00EC53F5"/>
    <w:rsid w:val="00EC5C58"/>
    <w:rsid w:val="00EC7168"/>
    <w:rsid w:val="00EC7DF8"/>
    <w:rsid w:val="00ED02F9"/>
    <w:rsid w:val="00ED1F01"/>
    <w:rsid w:val="00ED482E"/>
    <w:rsid w:val="00ED5AA9"/>
    <w:rsid w:val="00EE05E0"/>
    <w:rsid w:val="00EE69B8"/>
    <w:rsid w:val="00EE703C"/>
    <w:rsid w:val="00EE7454"/>
    <w:rsid w:val="00EE7887"/>
    <w:rsid w:val="00EF30F6"/>
    <w:rsid w:val="00EF4DE3"/>
    <w:rsid w:val="00EF763A"/>
    <w:rsid w:val="00F00299"/>
    <w:rsid w:val="00F03571"/>
    <w:rsid w:val="00F07C95"/>
    <w:rsid w:val="00F102D3"/>
    <w:rsid w:val="00F115DF"/>
    <w:rsid w:val="00F120DB"/>
    <w:rsid w:val="00F16DDE"/>
    <w:rsid w:val="00F205E8"/>
    <w:rsid w:val="00F22AE1"/>
    <w:rsid w:val="00F22FAF"/>
    <w:rsid w:val="00F24EC7"/>
    <w:rsid w:val="00F25F3A"/>
    <w:rsid w:val="00F30168"/>
    <w:rsid w:val="00F31F79"/>
    <w:rsid w:val="00F32E0C"/>
    <w:rsid w:val="00F35765"/>
    <w:rsid w:val="00F40E94"/>
    <w:rsid w:val="00F42195"/>
    <w:rsid w:val="00F42C3B"/>
    <w:rsid w:val="00F444C0"/>
    <w:rsid w:val="00F46DBF"/>
    <w:rsid w:val="00F5048B"/>
    <w:rsid w:val="00F51529"/>
    <w:rsid w:val="00F529B3"/>
    <w:rsid w:val="00F53D01"/>
    <w:rsid w:val="00F566D8"/>
    <w:rsid w:val="00F577B5"/>
    <w:rsid w:val="00F602CE"/>
    <w:rsid w:val="00F60EC0"/>
    <w:rsid w:val="00F618BC"/>
    <w:rsid w:val="00F61A3C"/>
    <w:rsid w:val="00F630B6"/>
    <w:rsid w:val="00F6327A"/>
    <w:rsid w:val="00F63813"/>
    <w:rsid w:val="00F653AF"/>
    <w:rsid w:val="00F728DA"/>
    <w:rsid w:val="00F7525C"/>
    <w:rsid w:val="00F82A13"/>
    <w:rsid w:val="00F82A4B"/>
    <w:rsid w:val="00F83FD1"/>
    <w:rsid w:val="00F903E2"/>
    <w:rsid w:val="00F96BBF"/>
    <w:rsid w:val="00F97B57"/>
    <w:rsid w:val="00FA4E40"/>
    <w:rsid w:val="00FA705D"/>
    <w:rsid w:val="00FB06CD"/>
    <w:rsid w:val="00FB1CD0"/>
    <w:rsid w:val="00FB1F5C"/>
    <w:rsid w:val="00FB625D"/>
    <w:rsid w:val="00FB7294"/>
    <w:rsid w:val="00FB757B"/>
    <w:rsid w:val="00FC235C"/>
    <w:rsid w:val="00FC2B30"/>
    <w:rsid w:val="00FD02CB"/>
    <w:rsid w:val="00FD6AB6"/>
    <w:rsid w:val="00FE0E4E"/>
    <w:rsid w:val="00FE31B9"/>
    <w:rsid w:val="00FE342A"/>
    <w:rsid w:val="00FE5ED4"/>
    <w:rsid w:val="00FE6203"/>
    <w:rsid w:val="00FE62D4"/>
    <w:rsid w:val="00FE74EF"/>
    <w:rsid w:val="00FF0F13"/>
    <w:rsid w:val="00FF38C6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97AB4F"/>
  <w15:docId w15:val="{6FF90541-CA74-4133-A3F6-76E84E7D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3B5B"/>
    <w:pPr>
      <w:spacing w:after="160" w:line="252" w:lineRule="auto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7378"/>
    <w:pPr>
      <w:keepNext/>
      <w:keepLines/>
      <w:numPr>
        <w:numId w:val="45"/>
      </w:numPr>
      <w:spacing w:before="320" w:after="40"/>
      <w:outlineLvl w:val="0"/>
    </w:pPr>
    <w:rPr>
      <w:rFonts w:ascii="Cambria" w:hAnsi="Cambria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7378"/>
    <w:pPr>
      <w:keepNext/>
      <w:keepLines/>
      <w:numPr>
        <w:ilvl w:val="1"/>
        <w:numId w:val="45"/>
      </w:numPr>
      <w:spacing w:before="120" w:after="0"/>
      <w:outlineLvl w:val="1"/>
    </w:pPr>
    <w:rPr>
      <w:rFonts w:ascii="Cambria" w:hAnsi="Cambr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27378"/>
    <w:pPr>
      <w:keepNext/>
      <w:keepLines/>
      <w:numPr>
        <w:ilvl w:val="2"/>
        <w:numId w:val="45"/>
      </w:numPr>
      <w:spacing w:before="120" w:after="0"/>
      <w:outlineLvl w:val="2"/>
    </w:pPr>
    <w:rPr>
      <w:rFonts w:ascii="Cambria" w:hAnsi="Cambria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527378"/>
    <w:pPr>
      <w:keepNext/>
      <w:keepLines/>
      <w:numPr>
        <w:ilvl w:val="3"/>
        <w:numId w:val="45"/>
      </w:numPr>
      <w:spacing w:before="120" w:after="0"/>
      <w:outlineLvl w:val="3"/>
    </w:pPr>
    <w:rPr>
      <w:rFonts w:ascii="Cambria" w:hAnsi="Cambria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527378"/>
    <w:pPr>
      <w:keepNext/>
      <w:keepLines/>
      <w:numPr>
        <w:ilvl w:val="4"/>
        <w:numId w:val="45"/>
      </w:numPr>
      <w:spacing w:before="120" w:after="0"/>
      <w:outlineLvl w:val="4"/>
    </w:pPr>
    <w:rPr>
      <w:rFonts w:ascii="Cambria" w:hAnsi="Cambria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7378"/>
    <w:pPr>
      <w:keepNext/>
      <w:keepLines/>
      <w:numPr>
        <w:ilvl w:val="5"/>
        <w:numId w:val="45"/>
      </w:numPr>
      <w:spacing w:before="120" w:after="0"/>
      <w:outlineLvl w:val="5"/>
    </w:pPr>
    <w:rPr>
      <w:rFonts w:ascii="Cambria" w:hAnsi="Cambria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7378"/>
    <w:pPr>
      <w:keepNext/>
      <w:keepLines/>
      <w:numPr>
        <w:ilvl w:val="6"/>
        <w:numId w:val="45"/>
      </w:numPr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527378"/>
    <w:pPr>
      <w:keepNext/>
      <w:keepLines/>
      <w:numPr>
        <w:ilvl w:val="7"/>
        <w:numId w:val="45"/>
      </w:numPr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527378"/>
    <w:pPr>
      <w:keepNext/>
      <w:keepLines/>
      <w:numPr>
        <w:ilvl w:val="8"/>
        <w:numId w:val="45"/>
      </w:numPr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27378"/>
    <w:rPr>
      <w:rFonts w:ascii="Cambria" w:hAnsi="Cambria" w:cs="Times New Roman"/>
      <w:b/>
      <w:bCs/>
      <w:caps/>
      <w:spacing w:val="4"/>
      <w:sz w:val="28"/>
      <w:szCs w:val="28"/>
      <w:lang w:val="pl-PL" w:eastAsia="pl-PL" w:bidi="ar-SA"/>
    </w:rPr>
  </w:style>
  <w:style w:type="character" w:customStyle="1" w:styleId="Nagwek2Znak">
    <w:name w:val="Nagłówek 2 Znak"/>
    <w:link w:val="Nagwek2"/>
    <w:uiPriority w:val="99"/>
    <w:locked/>
    <w:rsid w:val="00527378"/>
    <w:rPr>
      <w:rFonts w:ascii="Cambria" w:hAnsi="Cambria" w:cs="Times New Roman"/>
      <w:b/>
      <w:b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uiPriority w:val="99"/>
    <w:semiHidden/>
    <w:locked/>
    <w:rsid w:val="00527378"/>
    <w:rPr>
      <w:rFonts w:ascii="Cambria" w:hAnsi="Cambria" w:cs="Times New Roman"/>
      <w:spacing w:val="4"/>
      <w:sz w:val="24"/>
      <w:szCs w:val="24"/>
      <w:lang w:val="pl-PL" w:eastAsia="pl-PL" w:bidi="ar-SA"/>
    </w:rPr>
  </w:style>
  <w:style w:type="character" w:customStyle="1" w:styleId="Nagwek4Znak">
    <w:name w:val="Nagłówek 4 Znak"/>
    <w:link w:val="Nagwek4"/>
    <w:uiPriority w:val="99"/>
    <w:semiHidden/>
    <w:locked/>
    <w:rsid w:val="00527378"/>
    <w:rPr>
      <w:rFonts w:ascii="Cambria" w:hAnsi="Cambria" w:cs="Times New Roman"/>
      <w:i/>
      <w:iCs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uiPriority w:val="99"/>
    <w:semiHidden/>
    <w:locked/>
    <w:rsid w:val="00527378"/>
    <w:rPr>
      <w:rFonts w:ascii="Cambria" w:hAnsi="Cambria" w:cs="Times New Roman"/>
      <w:b/>
      <w:bCs/>
      <w:sz w:val="22"/>
      <w:szCs w:val="22"/>
      <w:lang w:val="pl-PL" w:eastAsia="pl-PL" w:bidi="ar-SA"/>
    </w:rPr>
  </w:style>
  <w:style w:type="character" w:customStyle="1" w:styleId="Nagwek6Znak">
    <w:name w:val="Nagłówek 6 Znak"/>
    <w:link w:val="Nagwek6"/>
    <w:uiPriority w:val="99"/>
    <w:locked/>
    <w:rsid w:val="00527378"/>
    <w:rPr>
      <w:rFonts w:ascii="Cambria" w:hAnsi="Cambria" w:cs="Times New Roman"/>
      <w:b/>
      <w:bCs/>
      <w:i/>
      <w:iCs/>
      <w:sz w:val="22"/>
      <w:szCs w:val="22"/>
      <w:lang w:val="pl-PL" w:eastAsia="pl-PL" w:bidi="ar-SA"/>
    </w:rPr>
  </w:style>
  <w:style w:type="character" w:customStyle="1" w:styleId="Nagwek7Znak">
    <w:name w:val="Nagłówek 7 Znak"/>
    <w:link w:val="Nagwek7"/>
    <w:uiPriority w:val="99"/>
    <w:locked/>
    <w:rsid w:val="00527378"/>
    <w:rPr>
      <w:rFonts w:ascii="Calibri" w:hAnsi="Calibri" w:cs="Times New Roman"/>
      <w:i/>
      <w:iCs/>
      <w:sz w:val="22"/>
      <w:szCs w:val="22"/>
      <w:lang w:val="pl-PL" w:eastAsia="pl-PL" w:bidi="ar-SA"/>
    </w:rPr>
  </w:style>
  <w:style w:type="character" w:customStyle="1" w:styleId="Nagwek8Znak">
    <w:name w:val="Nagłówek 8 Znak"/>
    <w:link w:val="Nagwek8"/>
    <w:uiPriority w:val="99"/>
    <w:semiHidden/>
    <w:locked/>
    <w:rsid w:val="00527378"/>
    <w:rPr>
      <w:rFonts w:ascii="Calibri" w:hAnsi="Calibri" w:cs="Times New Roman"/>
      <w:b/>
      <w:bCs/>
      <w:sz w:val="22"/>
      <w:szCs w:val="22"/>
      <w:lang w:val="pl-PL" w:eastAsia="pl-PL" w:bidi="ar-SA"/>
    </w:rPr>
  </w:style>
  <w:style w:type="character" w:customStyle="1" w:styleId="Nagwek9Znak">
    <w:name w:val="Nagłówek 9 Znak"/>
    <w:link w:val="Nagwek9"/>
    <w:uiPriority w:val="99"/>
    <w:semiHidden/>
    <w:locked/>
    <w:rsid w:val="00527378"/>
    <w:rPr>
      <w:rFonts w:ascii="Calibri" w:hAnsi="Calibri" w:cs="Times New Roman"/>
      <w:i/>
      <w:iCs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EF4DE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35195"/>
    <w:rPr>
      <w:rFonts w:cs="Times New Roman"/>
      <w:sz w:val="24"/>
      <w:szCs w:val="24"/>
    </w:rPr>
  </w:style>
  <w:style w:type="character" w:styleId="Hipercze">
    <w:name w:val="Hyperlink"/>
    <w:uiPriority w:val="99"/>
    <w:rsid w:val="00946E0D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527378"/>
    <w:pPr>
      <w:jc w:val="both"/>
    </w:pPr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154F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EA5F3C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uiPriority w:val="99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uiPriority w:val="99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4C2401"/>
    <w:rPr>
      <w:rFonts w:ascii="Tms Rmn" w:hAnsi="Tms Rmn" w:cs="Times New Roman"/>
    </w:rPr>
  </w:style>
  <w:style w:type="paragraph" w:styleId="Tekstpodstawowy3">
    <w:name w:val="Body Text 3"/>
    <w:basedOn w:val="Normalny"/>
    <w:link w:val="Tekstpodstawowy3Znak"/>
    <w:uiPriority w:val="99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link w:val="Tekstpodstawowy3"/>
    <w:uiPriority w:val="99"/>
    <w:locked/>
    <w:rsid w:val="004C2401"/>
    <w:rPr>
      <w:rFonts w:ascii="Arial" w:hAnsi="Arial" w:cs="Arial"/>
      <w:sz w:val="24"/>
      <w:szCs w:val="24"/>
    </w:rPr>
  </w:style>
  <w:style w:type="paragraph" w:customStyle="1" w:styleId="WW-Lista-kontynuacja">
    <w:name w:val="WW-Lista - kontynuacja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uiPriority w:val="99"/>
    <w:rsid w:val="004C2401"/>
    <w:pPr>
      <w:widowControl w:val="0"/>
      <w:tabs>
        <w:tab w:val="right" w:pos="284"/>
        <w:tab w:val="left" w:leader="dot" w:pos="9072"/>
      </w:tabs>
      <w:ind w:left="426" w:hanging="426"/>
    </w:pPr>
    <w:rPr>
      <w:rFonts w:ascii="Arial" w:hAnsi="Arial"/>
      <w:spacing w:val="-6"/>
      <w:szCs w:val="20"/>
    </w:rPr>
  </w:style>
  <w:style w:type="paragraph" w:customStyle="1" w:styleId="Style25">
    <w:name w:val="Style25"/>
    <w:basedOn w:val="Normalny"/>
    <w:uiPriority w:val="99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uiPriority w:val="99"/>
    <w:rsid w:val="0060537D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uiPriority w:val="99"/>
    <w:rsid w:val="0060537D"/>
    <w:rPr>
      <w:rFonts w:ascii="Times New Roman" w:hAnsi="Times New Roman"/>
      <w:b/>
      <w:sz w:val="20"/>
    </w:rPr>
  </w:style>
  <w:style w:type="character" w:customStyle="1" w:styleId="FontStyle32">
    <w:name w:val="Font Style32"/>
    <w:uiPriority w:val="99"/>
    <w:rsid w:val="00B34704"/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E27A7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27A76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E27A76"/>
    <w:pPr>
      <w:autoSpaceDE w:val="0"/>
      <w:autoSpaceDN w:val="0"/>
      <w:adjustRightInd w:val="0"/>
      <w:spacing w:after="160" w:line="252" w:lineRule="auto"/>
      <w:jc w:val="both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rsid w:val="00E27A7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27A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27A76"/>
    <w:rPr>
      <w:rFonts w:cs="Times New Roman"/>
    </w:rPr>
  </w:style>
  <w:style w:type="paragraph" w:customStyle="1" w:styleId="Style17">
    <w:name w:val="Style17"/>
    <w:basedOn w:val="Normalny"/>
    <w:uiPriority w:val="99"/>
    <w:rsid w:val="00AE0955"/>
    <w:pPr>
      <w:widowControl w:val="0"/>
      <w:autoSpaceDE w:val="0"/>
      <w:autoSpaceDN w:val="0"/>
      <w:adjustRightInd w:val="0"/>
      <w:spacing w:line="314" w:lineRule="exact"/>
      <w:ind w:hanging="336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5A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D5AA9"/>
    <w:rPr>
      <w:rFonts w:cs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rsid w:val="00ED5AA9"/>
    <w:pPr>
      <w:ind w:left="708" w:firstLine="708"/>
    </w:pPr>
    <w:rPr>
      <w:color w:val="FF000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D5AA9"/>
    <w:rPr>
      <w:rFonts w:cs="Times New Roman"/>
      <w:color w:val="FF0000"/>
      <w:sz w:val="24"/>
      <w:szCs w:val="24"/>
    </w:rPr>
  </w:style>
  <w:style w:type="paragraph" w:customStyle="1" w:styleId="punktII">
    <w:name w:val="punkt II"/>
    <w:basedOn w:val="Normalny"/>
    <w:uiPriority w:val="99"/>
    <w:rsid w:val="00ED5AA9"/>
    <w:pPr>
      <w:suppressAutoHyphens/>
      <w:spacing w:line="360" w:lineRule="auto"/>
    </w:pPr>
    <w:rPr>
      <w:rFonts w:ascii="Arial" w:hAnsi="Arial" w:cs="Arial"/>
      <w:b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D5AA9"/>
  </w:style>
  <w:style w:type="table" w:styleId="Tabela-Siatka">
    <w:name w:val="Table Grid"/>
    <w:basedOn w:val="Standardowy"/>
    <w:uiPriority w:val="99"/>
    <w:rsid w:val="00ED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I">
    <w:name w:val="punkt I"/>
    <w:basedOn w:val="Normalny"/>
    <w:uiPriority w:val="99"/>
    <w:rsid w:val="00ED5AA9"/>
    <w:pPr>
      <w:tabs>
        <w:tab w:val="num" w:pos="360"/>
      </w:tabs>
      <w:suppressAutoHyphens/>
      <w:spacing w:line="360" w:lineRule="auto"/>
      <w:ind w:left="680" w:hanging="680"/>
    </w:pPr>
    <w:rPr>
      <w:rFonts w:ascii="Arial" w:hAnsi="Arial" w:cs="Arial"/>
      <w:b/>
      <w:sz w:val="28"/>
      <w:szCs w:val="28"/>
      <w:lang w:eastAsia="ar-SA"/>
    </w:rPr>
  </w:style>
  <w:style w:type="paragraph" w:customStyle="1" w:styleId="Blockquote">
    <w:name w:val="Blockquote"/>
    <w:basedOn w:val="Normalny"/>
    <w:uiPriority w:val="99"/>
    <w:rsid w:val="00ED5AA9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ekstpodstawowy31">
    <w:name w:val="Tekst podstawowy 31"/>
    <w:basedOn w:val="Normalny"/>
    <w:uiPriority w:val="99"/>
    <w:rsid w:val="00ED5AA9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207E7"/>
    <w:pPr>
      <w:spacing w:after="160" w:line="252" w:lineRule="auto"/>
      <w:jc w:val="both"/>
    </w:pPr>
    <w:rPr>
      <w:sz w:val="24"/>
      <w:szCs w:val="24"/>
    </w:rPr>
  </w:style>
  <w:style w:type="character" w:styleId="Tekstzastpczy">
    <w:name w:val="Placeholder Text"/>
    <w:uiPriority w:val="99"/>
    <w:semiHidden/>
    <w:rsid w:val="008C6C56"/>
    <w:rPr>
      <w:rFonts w:cs="Times New Roman"/>
      <w:color w:val="808080"/>
    </w:rPr>
  </w:style>
  <w:style w:type="paragraph" w:customStyle="1" w:styleId="Akapitzlist1">
    <w:name w:val="Akapit z listą1"/>
    <w:basedOn w:val="Normalny"/>
    <w:uiPriority w:val="99"/>
    <w:rsid w:val="002A36FC"/>
    <w:pPr>
      <w:suppressAutoHyphens/>
      <w:spacing w:after="200" w:line="276" w:lineRule="auto"/>
      <w:ind w:left="720"/>
    </w:pPr>
    <w:rPr>
      <w:rFonts w:cs="Calibri"/>
      <w:kern w:val="1"/>
      <w:lang w:eastAsia="ar-SA"/>
    </w:rPr>
  </w:style>
  <w:style w:type="character" w:customStyle="1" w:styleId="BezodstpwZnak">
    <w:name w:val="Bez odstępów Znak"/>
    <w:link w:val="Bezodstpw"/>
    <w:uiPriority w:val="99"/>
    <w:locked/>
    <w:rsid w:val="00E21E21"/>
    <w:rPr>
      <w:rFonts w:cs="Times New Roman"/>
      <w:sz w:val="22"/>
      <w:szCs w:val="22"/>
      <w:lang w:val="pl-PL" w:eastAsia="pl-PL" w:bidi="ar-SA"/>
    </w:rPr>
  </w:style>
  <w:style w:type="paragraph" w:customStyle="1" w:styleId="Nagwek21">
    <w:name w:val="Nagłówek 21"/>
    <w:basedOn w:val="Normalny"/>
    <w:uiPriority w:val="99"/>
    <w:rsid w:val="00E21E21"/>
    <w:pPr>
      <w:widowControl w:val="0"/>
      <w:ind w:left="116"/>
      <w:outlineLvl w:val="2"/>
    </w:pPr>
    <w:rPr>
      <w:b/>
      <w:bCs/>
      <w:lang w:eastAsia="en-US"/>
    </w:rPr>
  </w:style>
  <w:style w:type="paragraph" w:customStyle="1" w:styleId="ust">
    <w:name w:val="ust"/>
    <w:uiPriority w:val="99"/>
    <w:rsid w:val="00605AC7"/>
    <w:pPr>
      <w:suppressAutoHyphens/>
      <w:spacing w:before="60" w:after="60" w:line="252" w:lineRule="auto"/>
      <w:ind w:left="426" w:hanging="284"/>
      <w:jc w:val="both"/>
    </w:pPr>
    <w:rPr>
      <w:rFonts w:cs="Calibri"/>
      <w:sz w:val="24"/>
      <w:lang w:eastAsia="ar-SA"/>
    </w:rPr>
  </w:style>
  <w:style w:type="paragraph" w:customStyle="1" w:styleId="1">
    <w:name w:val="1."/>
    <w:basedOn w:val="Normalny"/>
    <w:uiPriority w:val="99"/>
    <w:rsid w:val="00605AC7"/>
    <w:pPr>
      <w:widowControl w:val="0"/>
      <w:suppressAutoHyphens/>
      <w:snapToGrid w:val="0"/>
      <w:spacing w:line="258" w:lineRule="atLeast"/>
      <w:ind w:left="227" w:hanging="227"/>
    </w:pPr>
    <w:rPr>
      <w:rFonts w:ascii="FrankfurtGothic" w:hAnsi="FrankfurtGothic" w:cs="Tahoma"/>
      <w:color w:val="000000"/>
      <w:sz w:val="19"/>
      <w:lang w:eastAsia="en-US"/>
    </w:rPr>
  </w:style>
  <w:style w:type="character" w:customStyle="1" w:styleId="Nierozpoznanawzmianka1">
    <w:name w:val="Nierozpoznana wzmianka1"/>
    <w:uiPriority w:val="99"/>
    <w:semiHidden/>
    <w:rsid w:val="00C17CD5"/>
    <w:rPr>
      <w:rFonts w:cs="Times New Roman"/>
      <w:color w:val="808080"/>
      <w:shd w:val="clear" w:color="auto" w:fill="E6E6E6"/>
    </w:rPr>
  </w:style>
  <w:style w:type="paragraph" w:styleId="Legenda">
    <w:name w:val="caption"/>
    <w:basedOn w:val="Normalny"/>
    <w:next w:val="Normalny"/>
    <w:uiPriority w:val="99"/>
    <w:qFormat/>
    <w:locked/>
    <w:rsid w:val="0052737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527378"/>
    <w:pPr>
      <w:spacing w:after="0" w:line="240" w:lineRule="auto"/>
      <w:contextualSpacing/>
      <w:jc w:val="center"/>
    </w:pPr>
    <w:rPr>
      <w:rFonts w:ascii="Cambria" w:hAnsi="Cambria"/>
      <w:b/>
      <w:bCs/>
      <w:spacing w:val="-7"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527378"/>
    <w:rPr>
      <w:rFonts w:ascii="Cambria" w:hAnsi="Cambria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527378"/>
    <w:pPr>
      <w:numPr>
        <w:ilvl w:val="1"/>
      </w:numPr>
      <w:spacing w:after="240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527378"/>
    <w:rPr>
      <w:rFonts w:ascii="Cambria" w:hAnsi="Cambria" w:cs="Times New Roman"/>
      <w:sz w:val="24"/>
      <w:szCs w:val="24"/>
    </w:rPr>
  </w:style>
  <w:style w:type="character" w:styleId="Pogrubienie">
    <w:name w:val="Strong"/>
    <w:uiPriority w:val="99"/>
    <w:qFormat/>
    <w:locked/>
    <w:rsid w:val="00527378"/>
    <w:rPr>
      <w:rFonts w:cs="Times New Roman"/>
      <w:b/>
      <w:bCs/>
      <w:color w:val="auto"/>
    </w:rPr>
  </w:style>
  <w:style w:type="character" w:styleId="Uwydatnienie">
    <w:name w:val="Emphasis"/>
    <w:uiPriority w:val="99"/>
    <w:qFormat/>
    <w:locked/>
    <w:rsid w:val="00527378"/>
    <w:rPr>
      <w:rFonts w:cs="Times New Roman"/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99"/>
    <w:qFormat/>
    <w:rsid w:val="00527378"/>
    <w:pPr>
      <w:spacing w:before="200" w:line="264" w:lineRule="auto"/>
      <w:ind w:left="864" w:right="864"/>
      <w:jc w:val="center"/>
    </w:pPr>
    <w:rPr>
      <w:rFonts w:ascii="Cambria" w:hAnsi="Cambria"/>
      <w:i/>
      <w:iCs/>
      <w:sz w:val="24"/>
      <w:szCs w:val="24"/>
    </w:rPr>
  </w:style>
  <w:style w:type="character" w:customStyle="1" w:styleId="CytatZnak">
    <w:name w:val="Cytat Znak"/>
    <w:link w:val="Cytat"/>
    <w:uiPriority w:val="99"/>
    <w:locked/>
    <w:rsid w:val="00527378"/>
    <w:rPr>
      <w:rFonts w:ascii="Cambria" w:hAnsi="Cambria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27378"/>
    <w:pPr>
      <w:spacing w:before="100" w:beforeAutospacing="1" w:after="240"/>
      <w:ind w:left="936" w:right="936"/>
      <w:jc w:val="center"/>
    </w:pPr>
    <w:rPr>
      <w:rFonts w:ascii="Cambria" w:hAnsi="Cambria"/>
      <w:sz w:val="26"/>
      <w:szCs w:val="26"/>
    </w:rPr>
  </w:style>
  <w:style w:type="character" w:customStyle="1" w:styleId="CytatintensywnyZnak">
    <w:name w:val="Cytat intensywny Znak"/>
    <w:link w:val="Cytatintensywny"/>
    <w:uiPriority w:val="99"/>
    <w:locked/>
    <w:rsid w:val="00527378"/>
    <w:rPr>
      <w:rFonts w:ascii="Cambria" w:hAnsi="Cambria" w:cs="Times New Roman"/>
      <w:sz w:val="26"/>
      <w:szCs w:val="26"/>
    </w:rPr>
  </w:style>
  <w:style w:type="character" w:styleId="Wyrnieniedelikatne">
    <w:name w:val="Subtle Emphasis"/>
    <w:uiPriority w:val="99"/>
    <w:qFormat/>
    <w:rsid w:val="00527378"/>
    <w:rPr>
      <w:rFonts w:cs="Times New Roman"/>
      <w:i/>
      <w:iCs/>
      <w:color w:val="auto"/>
    </w:rPr>
  </w:style>
  <w:style w:type="character" w:styleId="Wyrnienieintensywne">
    <w:name w:val="Intense Emphasis"/>
    <w:uiPriority w:val="99"/>
    <w:qFormat/>
    <w:rsid w:val="00527378"/>
    <w:rPr>
      <w:rFonts w:cs="Times New Roman"/>
      <w:b/>
      <w:bCs/>
      <w:i/>
      <w:iCs/>
      <w:color w:val="auto"/>
    </w:rPr>
  </w:style>
  <w:style w:type="character" w:styleId="Odwoaniedelikatne">
    <w:name w:val="Subtle Reference"/>
    <w:uiPriority w:val="99"/>
    <w:qFormat/>
    <w:rsid w:val="00527378"/>
    <w:rPr>
      <w:rFonts w:cs="Times New Roman"/>
      <w:smallCaps/>
      <w:color w:val="auto"/>
      <w:u w:val="single" w:color="7F7F7F"/>
    </w:rPr>
  </w:style>
  <w:style w:type="character" w:styleId="Odwoanieintensywne">
    <w:name w:val="Intense Reference"/>
    <w:uiPriority w:val="99"/>
    <w:qFormat/>
    <w:rsid w:val="00527378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uiPriority w:val="99"/>
    <w:qFormat/>
    <w:rsid w:val="00527378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99"/>
    <w:qFormat/>
    <w:rsid w:val="00527378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locked/>
    <w:rsid w:val="009A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Wadowickie Przedsiębiorstwo Wodociągów                                                                       tel</vt:lpstr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Wadowickie Przedsiębiorstwo Wodociągów                                                                       tel</dc:title>
  <dc:subject/>
  <dc:creator>zrybczynski</dc:creator>
  <cp:keywords/>
  <dc:description/>
  <cp:lastModifiedBy>Inwestycje</cp:lastModifiedBy>
  <cp:revision>6</cp:revision>
  <cp:lastPrinted>2018-02-13T07:25:00Z</cp:lastPrinted>
  <dcterms:created xsi:type="dcterms:W3CDTF">2018-04-03T12:12:00Z</dcterms:created>
  <dcterms:modified xsi:type="dcterms:W3CDTF">2018-04-03T12:42:00Z</dcterms:modified>
</cp:coreProperties>
</file>